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41" w:rsidRPr="00846C84" w:rsidRDefault="00274141" w:rsidP="00B86161">
      <w:pPr>
        <w:tabs>
          <w:tab w:val="center" w:pos="2520"/>
          <w:tab w:val="right" w:pos="9180"/>
        </w:tabs>
        <w:suppressAutoHyphens w:val="0"/>
        <w:rPr>
          <w:rFonts w:ascii="Times New Roman" w:eastAsia="Times New Roman" w:hAnsi="Times New Roman" w:cs="Times New Roman"/>
          <w:kern w:val="0"/>
          <w:sz w:val="22"/>
          <w:lang w:eastAsia="pl-PL" w:bidi="ar-SA"/>
        </w:rPr>
      </w:pPr>
      <w:r w:rsidRPr="00846C84">
        <w:rPr>
          <w:rFonts w:ascii="Times New Roman" w:eastAsia="Times New Roman" w:hAnsi="Times New Roman" w:cs="Times New Roman"/>
          <w:b/>
          <w:kern w:val="0"/>
          <w:sz w:val="20"/>
          <w:lang w:eastAsia="pl-PL" w:bidi="ar-SA"/>
        </w:rPr>
        <w:t>MEDYCZN</w:t>
      </w:r>
      <w:r w:rsidR="00C016BB" w:rsidRPr="00846C84">
        <w:rPr>
          <w:rFonts w:ascii="Times New Roman" w:eastAsia="Times New Roman" w:hAnsi="Times New Roman" w:cs="Times New Roman"/>
          <w:b/>
          <w:kern w:val="0"/>
          <w:sz w:val="20"/>
          <w:lang w:eastAsia="pl-PL" w:bidi="ar-SA"/>
        </w:rPr>
        <w:t>A</w:t>
      </w:r>
      <w:r w:rsidRPr="00846C84">
        <w:rPr>
          <w:rFonts w:ascii="Times New Roman" w:eastAsia="Times New Roman" w:hAnsi="Times New Roman" w:cs="Times New Roman"/>
          <w:b/>
          <w:kern w:val="0"/>
          <w:sz w:val="20"/>
          <w:lang w:eastAsia="pl-PL" w:bidi="ar-SA"/>
        </w:rPr>
        <w:t>-</w:t>
      </w:r>
      <w:r w:rsidR="00C016BB" w:rsidRPr="00846C84">
        <w:rPr>
          <w:rFonts w:ascii="Times New Roman" w:eastAsia="Times New Roman" w:hAnsi="Times New Roman" w:cs="Times New Roman"/>
          <w:b/>
          <w:kern w:val="0"/>
          <w:sz w:val="20"/>
          <w:lang w:eastAsia="pl-PL" w:bidi="ar-SA"/>
        </w:rPr>
        <w:t>SZKOŁA</w:t>
      </w:r>
      <w:r w:rsidRPr="00846C84">
        <w:rPr>
          <w:rFonts w:ascii="Times New Roman" w:eastAsia="Times New Roman" w:hAnsi="Times New Roman" w:cs="Times New Roman"/>
          <w:b/>
          <w:kern w:val="0"/>
          <w:sz w:val="20"/>
          <w:lang w:eastAsia="pl-PL" w:bidi="ar-SA"/>
        </w:rPr>
        <w:t xml:space="preserve"> </w:t>
      </w:r>
      <w:r w:rsidR="00C016BB" w:rsidRPr="00846C84">
        <w:rPr>
          <w:rFonts w:ascii="Times New Roman" w:eastAsia="Times New Roman" w:hAnsi="Times New Roman" w:cs="Times New Roman"/>
          <w:b/>
          <w:kern w:val="0"/>
          <w:sz w:val="20"/>
          <w:lang w:eastAsia="pl-PL" w:bidi="ar-SA"/>
        </w:rPr>
        <w:t>POLICEALNA</w:t>
      </w:r>
      <w:r w:rsidRPr="00846C84">
        <w:rPr>
          <w:rFonts w:ascii="Times New Roman" w:eastAsia="Times New Roman" w:hAnsi="Times New Roman" w:cs="Times New Roman"/>
          <w:b/>
          <w:kern w:val="0"/>
          <w:sz w:val="22"/>
          <w:lang w:eastAsia="pl-PL" w:bidi="ar-SA"/>
        </w:rPr>
        <w:tab/>
      </w:r>
      <w:r w:rsidRPr="00846C84">
        <w:rPr>
          <w:rFonts w:ascii="Times New Roman" w:eastAsia="Times New Roman" w:hAnsi="Times New Roman" w:cs="Times New Roman"/>
          <w:kern w:val="0"/>
          <w:sz w:val="22"/>
          <w:lang w:eastAsia="pl-PL" w:bidi="ar-SA"/>
        </w:rPr>
        <w:t>Wpłynęło ..................................</w:t>
      </w:r>
    </w:p>
    <w:p w:rsidR="00274141" w:rsidRPr="00846C84" w:rsidRDefault="00274141" w:rsidP="00B86161">
      <w:pPr>
        <w:tabs>
          <w:tab w:val="center" w:pos="2520"/>
        </w:tabs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lang w:eastAsia="pl-PL" w:bidi="ar-SA"/>
        </w:rPr>
      </w:pPr>
      <w:r w:rsidRPr="00846C84">
        <w:rPr>
          <w:rFonts w:ascii="Times New Roman" w:eastAsia="Times New Roman" w:hAnsi="Times New Roman" w:cs="Times New Roman"/>
          <w:b/>
          <w:bCs/>
          <w:kern w:val="0"/>
          <w:sz w:val="20"/>
          <w:lang w:eastAsia="pl-PL" w:bidi="ar-SA"/>
        </w:rPr>
        <w:t>35–310 RZESZÓW UL. WARZYWNA 1</w:t>
      </w:r>
    </w:p>
    <w:p w:rsidR="00274141" w:rsidRPr="00846C84" w:rsidRDefault="00274141" w:rsidP="00B86161">
      <w:pPr>
        <w:tabs>
          <w:tab w:val="center" w:pos="2520"/>
        </w:tabs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sz w:val="22"/>
          <w:lang w:eastAsia="pl-PL" w:bidi="ar-SA"/>
        </w:rPr>
      </w:pPr>
      <w:r w:rsidRPr="00846C84">
        <w:rPr>
          <w:rFonts w:ascii="Times New Roman" w:eastAsia="Times New Roman" w:hAnsi="Times New Roman" w:cs="Times New Roman"/>
          <w:b/>
          <w:bCs/>
          <w:kern w:val="0"/>
          <w:sz w:val="22"/>
          <w:lang w:eastAsia="pl-PL" w:bidi="ar-SA"/>
        </w:rPr>
        <w:t xml:space="preserve">Tel. (17)85-365-54, (17)85-814-20, </w:t>
      </w:r>
      <w:bookmarkStart w:id="0" w:name="_GoBack"/>
      <w:bookmarkEnd w:id="0"/>
      <w:r w:rsidRPr="00846C84">
        <w:rPr>
          <w:rFonts w:ascii="Times New Roman" w:eastAsia="Times New Roman" w:hAnsi="Times New Roman" w:cs="Times New Roman"/>
          <w:b/>
          <w:bCs/>
          <w:kern w:val="0"/>
          <w:sz w:val="22"/>
          <w:lang w:eastAsia="pl-PL" w:bidi="ar-SA"/>
        </w:rPr>
        <w:t>fax. (17)85-391-91</w:t>
      </w:r>
    </w:p>
    <w:p w:rsidR="00274141" w:rsidRPr="00846C84" w:rsidRDefault="00274141" w:rsidP="00B86161">
      <w:pPr>
        <w:tabs>
          <w:tab w:val="center" w:pos="2520"/>
        </w:tabs>
        <w:suppressAutoHyphens w:val="0"/>
        <w:rPr>
          <w:rFonts w:ascii="Arial" w:eastAsia="Times New Roman" w:hAnsi="Arial"/>
          <w:b/>
          <w:bCs/>
          <w:color w:val="000000"/>
          <w:kern w:val="0"/>
          <w:sz w:val="18"/>
          <w:szCs w:val="18"/>
          <w:lang w:eastAsia="pl-PL" w:bidi="ar-SA"/>
        </w:rPr>
      </w:pPr>
      <w:r w:rsidRPr="00846C84">
        <w:rPr>
          <w:rFonts w:ascii="Arial" w:eastAsia="Times New Roman" w:hAnsi="Arial"/>
          <w:b/>
          <w:bCs/>
          <w:kern w:val="0"/>
          <w:sz w:val="18"/>
          <w:lang w:eastAsia="pl-PL" w:bidi="ar-SA"/>
        </w:rPr>
        <w:t>www.medyk–studium.pl</w:t>
      </w:r>
    </w:p>
    <w:p w:rsidR="00274141" w:rsidRPr="00846C84" w:rsidRDefault="00274141" w:rsidP="00B86161">
      <w:pPr>
        <w:tabs>
          <w:tab w:val="center" w:pos="2520"/>
        </w:tabs>
        <w:suppressAutoHyphens w:val="0"/>
        <w:rPr>
          <w:rFonts w:ascii="Arial" w:eastAsia="Times New Roman" w:hAnsi="Arial"/>
          <w:b/>
          <w:color w:val="000000"/>
          <w:kern w:val="0"/>
          <w:sz w:val="18"/>
          <w:szCs w:val="18"/>
          <w:lang w:val="de-DE" w:eastAsia="pl-PL" w:bidi="ar-SA"/>
        </w:rPr>
      </w:pPr>
      <w:proofErr w:type="spellStart"/>
      <w:r w:rsidRPr="00846C84">
        <w:rPr>
          <w:rFonts w:ascii="Arial" w:eastAsia="Times New Roman" w:hAnsi="Arial"/>
          <w:b/>
          <w:bCs/>
          <w:color w:val="000000"/>
          <w:kern w:val="0"/>
          <w:sz w:val="18"/>
          <w:szCs w:val="18"/>
          <w:lang w:val="de-DE" w:eastAsia="pl-PL" w:bidi="ar-SA"/>
        </w:rPr>
        <w:t>e-mail</w:t>
      </w:r>
      <w:proofErr w:type="spellEnd"/>
      <w:r w:rsidRPr="00846C84">
        <w:rPr>
          <w:rFonts w:ascii="Arial" w:eastAsia="Times New Roman" w:hAnsi="Arial"/>
          <w:b/>
          <w:bCs/>
          <w:color w:val="000000"/>
          <w:kern w:val="0"/>
          <w:sz w:val="18"/>
          <w:szCs w:val="18"/>
          <w:lang w:val="de-DE" w:eastAsia="pl-PL" w:bidi="ar-SA"/>
        </w:rPr>
        <w:t>:</w:t>
      </w:r>
      <w:r w:rsidRPr="00846C84">
        <w:rPr>
          <w:rFonts w:ascii="Arial" w:eastAsia="Times New Roman" w:hAnsi="Arial"/>
          <w:b/>
          <w:color w:val="000000"/>
          <w:kern w:val="0"/>
          <w:sz w:val="18"/>
          <w:szCs w:val="18"/>
          <w:lang w:val="de-DE" w:eastAsia="pl-PL" w:bidi="ar-SA"/>
        </w:rPr>
        <w:t xml:space="preserve"> medyk@medyk-studium.pl</w:t>
      </w:r>
    </w:p>
    <w:p w:rsidR="00274141" w:rsidRPr="00D56C28" w:rsidRDefault="00274141" w:rsidP="00274141">
      <w:pPr>
        <w:suppressAutoHyphens w:val="0"/>
        <w:rPr>
          <w:rFonts w:ascii="Times New Roman" w:eastAsia="Times New Roman" w:hAnsi="Times New Roman" w:cs="Times New Roman"/>
          <w:kern w:val="0"/>
          <w:sz w:val="12"/>
          <w:lang w:val="de-DE" w:eastAsia="pl-PL" w:bidi="ar-SA"/>
        </w:rPr>
      </w:pPr>
    </w:p>
    <w:p w:rsidR="00274141" w:rsidRDefault="00274141" w:rsidP="00C6165B">
      <w:pPr>
        <w:suppressAutoHyphens w:val="0"/>
        <w:spacing w:after="240"/>
        <w:jc w:val="center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u w:val="single"/>
          <w:lang w:eastAsia="pl-PL" w:bidi="ar-SA"/>
        </w:rPr>
      </w:pPr>
      <w:r w:rsidRPr="00274141"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u w:val="single"/>
          <w:lang w:eastAsia="pl-PL" w:bidi="ar-SA"/>
        </w:rPr>
        <w:t>PODANIE O PRZYJĘCIE NA KIERUNEK KSZTAŁCENIA</w:t>
      </w:r>
    </w:p>
    <w:p w:rsidR="00214FAA" w:rsidRDefault="00214FAA" w:rsidP="00214FAA">
      <w:pPr>
        <w:suppressAutoHyphens w:val="0"/>
        <w:jc w:val="center"/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pl-PL" w:bidi="ar-SA"/>
        </w:rPr>
      </w:pPr>
      <w:r w:rsidRPr="00214FAA"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pl-PL" w:bidi="ar-SA"/>
        </w:rPr>
        <w:t>…………………</w:t>
      </w:r>
      <w:r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pl-PL" w:bidi="ar-SA"/>
        </w:rPr>
        <w:t>……</w:t>
      </w:r>
      <w:r w:rsidR="00C6165B"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pl-PL" w:bidi="ar-SA"/>
        </w:rPr>
        <w:t>……………………………….</w:t>
      </w:r>
      <w:r w:rsidRPr="00214FAA">
        <w:rPr>
          <w:rFonts w:ascii="Times New Roman" w:eastAsia="Times New Roman" w:hAnsi="Times New Roman" w:cs="Times New Roman"/>
          <w:b/>
          <w:i/>
          <w:kern w:val="0"/>
          <w:sz w:val="32"/>
          <w:szCs w:val="32"/>
          <w:lang w:eastAsia="pl-PL" w:bidi="ar-SA"/>
        </w:rPr>
        <w:t>……………………</w:t>
      </w:r>
    </w:p>
    <w:p w:rsidR="00C6165B" w:rsidRDefault="00C6165B" w:rsidP="00214FAA">
      <w:pPr>
        <w:suppressAutoHyphens w:val="0"/>
        <w:jc w:val="center"/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 w:bidi="ar-SA"/>
        </w:rPr>
      </w:pPr>
      <w:r>
        <w:rPr>
          <w:rFonts w:ascii="Times New Roman" w:eastAsia="Times New Roman" w:hAnsi="Times New Roman" w:cs="Times New Roman"/>
          <w:b/>
          <w:i/>
          <w:kern w:val="0"/>
          <w:sz w:val="16"/>
          <w:szCs w:val="16"/>
          <w:lang w:eastAsia="pl-PL" w:bidi="ar-SA"/>
        </w:rPr>
        <w:t>(proszę wpisać kierunek kształcenia)</w:t>
      </w:r>
    </w:p>
    <w:p w:rsidR="00C6165B" w:rsidRPr="00343E48" w:rsidRDefault="00C6165B" w:rsidP="00214FAA">
      <w:pPr>
        <w:suppressAutoHyphens w:val="0"/>
        <w:jc w:val="center"/>
        <w:rPr>
          <w:rFonts w:ascii="Times New Roman" w:eastAsia="Times New Roman" w:hAnsi="Times New Roman" w:cs="Times New Roman"/>
          <w:b/>
          <w:i/>
          <w:kern w:val="0"/>
          <w:sz w:val="12"/>
          <w:szCs w:val="16"/>
          <w:lang w:eastAsia="pl-PL" w:bidi="ar-SA"/>
        </w:rPr>
      </w:pPr>
    </w:p>
    <w:p w:rsidR="00274141" w:rsidRPr="00274141" w:rsidRDefault="00274141" w:rsidP="00274141">
      <w:pPr>
        <w:keepNext/>
        <w:suppressAutoHyphens w:val="0"/>
        <w:jc w:val="center"/>
        <w:outlineLvl w:val="6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2"/>
          <w:lang w:eastAsia="pl-PL" w:bidi="ar-SA"/>
        </w:rPr>
      </w:pPr>
      <w:r w:rsidRPr="0027414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2"/>
          <w:lang w:eastAsia="pl-PL" w:bidi="ar-SA"/>
        </w:rPr>
        <w:t>NA ROK SZKOLNY 20</w:t>
      </w:r>
      <w:r w:rsidR="00C24784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2"/>
          <w:lang w:eastAsia="pl-PL" w:bidi="ar-SA"/>
        </w:rPr>
        <w:t>2</w:t>
      </w:r>
      <w:r w:rsidR="000A706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2"/>
          <w:lang w:eastAsia="pl-PL" w:bidi="ar-SA"/>
        </w:rPr>
        <w:t>4</w:t>
      </w:r>
      <w:r w:rsidRPr="0027414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2"/>
          <w:lang w:eastAsia="pl-PL" w:bidi="ar-SA"/>
        </w:rPr>
        <w:t>/202</w:t>
      </w:r>
      <w:r w:rsidR="000A706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2"/>
          <w:lang w:eastAsia="pl-PL" w:bidi="ar-SA"/>
        </w:rPr>
        <w:t>5</w:t>
      </w:r>
    </w:p>
    <w:p w:rsidR="00274141" w:rsidRPr="00846C84" w:rsidRDefault="00274141" w:rsidP="00274141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12"/>
          <w:szCs w:val="22"/>
          <w:lang w:eastAsia="pl-PL"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371"/>
      </w:tblGrid>
      <w:tr w:rsidR="00BB27BF" w:rsidRPr="001C45F6" w:rsidTr="001C45F6">
        <w:tc>
          <w:tcPr>
            <w:tcW w:w="3227" w:type="dxa"/>
            <w:shd w:val="clear" w:color="auto" w:fill="auto"/>
          </w:tcPr>
          <w:p w:rsidR="00BB27BF" w:rsidRPr="001C45F6" w:rsidRDefault="00BB27BF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Imię i nazwisko kandydata</w:t>
            </w:r>
          </w:p>
        </w:tc>
        <w:tc>
          <w:tcPr>
            <w:tcW w:w="7371" w:type="dxa"/>
            <w:shd w:val="clear" w:color="auto" w:fill="auto"/>
          </w:tcPr>
          <w:p w:rsidR="00BB27BF" w:rsidRPr="001C45F6" w:rsidRDefault="00BB27BF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B27BF" w:rsidRPr="001C45F6" w:rsidTr="001C45F6">
        <w:tc>
          <w:tcPr>
            <w:tcW w:w="3227" w:type="dxa"/>
            <w:shd w:val="clear" w:color="auto" w:fill="auto"/>
          </w:tcPr>
          <w:p w:rsidR="00BB27BF" w:rsidRPr="001C45F6" w:rsidRDefault="00BB27BF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Nazwisko panieńskie (u mężatek)</w:t>
            </w:r>
          </w:p>
        </w:tc>
        <w:tc>
          <w:tcPr>
            <w:tcW w:w="7371" w:type="dxa"/>
            <w:shd w:val="clear" w:color="auto" w:fill="auto"/>
          </w:tcPr>
          <w:p w:rsidR="00BB27BF" w:rsidRPr="001C45F6" w:rsidRDefault="00BB27BF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B27BF" w:rsidRPr="001C45F6" w:rsidTr="001C45F6">
        <w:tc>
          <w:tcPr>
            <w:tcW w:w="3227" w:type="dxa"/>
            <w:shd w:val="clear" w:color="auto" w:fill="auto"/>
          </w:tcPr>
          <w:p w:rsidR="00BB27BF" w:rsidRPr="001C45F6" w:rsidRDefault="00BB27BF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Data urodzenia</w:t>
            </w:r>
          </w:p>
        </w:tc>
        <w:tc>
          <w:tcPr>
            <w:tcW w:w="7371" w:type="dxa"/>
            <w:shd w:val="clear" w:color="auto" w:fill="auto"/>
          </w:tcPr>
          <w:p w:rsidR="00BB27BF" w:rsidRPr="001C45F6" w:rsidRDefault="00BB27BF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B27BF" w:rsidRPr="001C45F6" w:rsidTr="001C45F6">
        <w:tc>
          <w:tcPr>
            <w:tcW w:w="3227" w:type="dxa"/>
            <w:shd w:val="clear" w:color="auto" w:fill="auto"/>
          </w:tcPr>
          <w:p w:rsidR="00BB27BF" w:rsidRPr="001C45F6" w:rsidRDefault="00BB27BF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 xml:space="preserve">Miejsce urodzenia </w:t>
            </w:r>
          </w:p>
        </w:tc>
        <w:tc>
          <w:tcPr>
            <w:tcW w:w="7371" w:type="dxa"/>
            <w:shd w:val="clear" w:color="auto" w:fill="auto"/>
          </w:tcPr>
          <w:p w:rsidR="00BB27BF" w:rsidRPr="001C45F6" w:rsidRDefault="00BB27BF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B27BF" w:rsidRPr="001C45F6" w:rsidTr="001C45F6">
        <w:tc>
          <w:tcPr>
            <w:tcW w:w="3227" w:type="dxa"/>
            <w:shd w:val="clear" w:color="auto" w:fill="auto"/>
          </w:tcPr>
          <w:p w:rsidR="00BB27BF" w:rsidRPr="001C45F6" w:rsidRDefault="00BB27BF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PESEL</w:t>
            </w:r>
          </w:p>
        </w:tc>
        <w:tc>
          <w:tcPr>
            <w:tcW w:w="7371" w:type="dxa"/>
            <w:shd w:val="clear" w:color="auto" w:fill="auto"/>
          </w:tcPr>
          <w:p w:rsidR="00BB27BF" w:rsidRPr="001C45F6" w:rsidRDefault="00BB27BF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B27BF" w:rsidRPr="001C45F6" w:rsidTr="001C45F6">
        <w:tc>
          <w:tcPr>
            <w:tcW w:w="3227" w:type="dxa"/>
            <w:shd w:val="clear" w:color="auto" w:fill="auto"/>
          </w:tcPr>
          <w:p w:rsidR="00BB27BF" w:rsidRPr="001C45F6" w:rsidRDefault="00BB27BF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Obywatelstwo</w:t>
            </w:r>
          </w:p>
        </w:tc>
        <w:tc>
          <w:tcPr>
            <w:tcW w:w="7371" w:type="dxa"/>
            <w:shd w:val="clear" w:color="auto" w:fill="auto"/>
          </w:tcPr>
          <w:p w:rsidR="00BB27BF" w:rsidRPr="001C45F6" w:rsidRDefault="00BB27BF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B27BF" w:rsidRPr="001C45F6" w:rsidTr="001C45F6">
        <w:tc>
          <w:tcPr>
            <w:tcW w:w="3227" w:type="dxa"/>
            <w:shd w:val="clear" w:color="auto" w:fill="auto"/>
          </w:tcPr>
          <w:p w:rsidR="00BB27BF" w:rsidRPr="001C45F6" w:rsidRDefault="00BB27BF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Imiona i nazwisko rodziców/ opiekunów / współmałżonka</w:t>
            </w:r>
          </w:p>
        </w:tc>
        <w:tc>
          <w:tcPr>
            <w:tcW w:w="7371" w:type="dxa"/>
            <w:shd w:val="clear" w:color="auto" w:fill="auto"/>
          </w:tcPr>
          <w:p w:rsidR="00BB27BF" w:rsidRPr="001C45F6" w:rsidRDefault="00BB27BF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B27BF" w:rsidRPr="001C45F6" w:rsidTr="001C45F6">
        <w:tc>
          <w:tcPr>
            <w:tcW w:w="3227" w:type="dxa"/>
            <w:shd w:val="clear" w:color="auto" w:fill="auto"/>
          </w:tcPr>
          <w:p w:rsidR="00BB27BF" w:rsidRPr="001C45F6" w:rsidRDefault="00BB27BF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 xml:space="preserve">Telefon rodzica / współmałżonka </w:t>
            </w:r>
          </w:p>
        </w:tc>
        <w:tc>
          <w:tcPr>
            <w:tcW w:w="7371" w:type="dxa"/>
            <w:shd w:val="clear" w:color="auto" w:fill="auto"/>
          </w:tcPr>
          <w:p w:rsidR="00BB27BF" w:rsidRPr="001C45F6" w:rsidRDefault="00BB27BF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BB27BF" w:rsidRPr="00257489" w:rsidRDefault="00BB27BF" w:rsidP="00DC5C79">
      <w:pPr>
        <w:tabs>
          <w:tab w:val="right" w:leader="dot" w:pos="3369"/>
        </w:tabs>
        <w:suppressAutoHyphens w:val="0"/>
        <w:spacing w:line="360" w:lineRule="auto"/>
        <w:rPr>
          <w:rFonts w:ascii="Times New Roman" w:eastAsia="Times New Roman" w:hAnsi="Times New Roman" w:cs="Times New Roman"/>
          <w:b/>
          <w:bCs/>
          <w:kern w:val="0"/>
          <w:sz w:val="10"/>
          <w:szCs w:val="22"/>
          <w:lang w:eastAsia="pl-PL"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13"/>
        <w:gridCol w:w="2444"/>
        <w:gridCol w:w="3265"/>
      </w:tblGrid>
      <w:tr w:rsidR="00B86161" w:rsidRPr="001C45F6" w:rsidTr="001C45F6">
        <w:tc>
          <w:tcPr>
            <w:tcW w:w="4889" w:type="dxa"/>
            <w:gridSpan w:val="2"/>
            <w:shd w:val="clear" w:color="auto" w:fill="auto"/>
            <w:vAlign w:val="center"/>
          </w:tcPr>
          <w:p w:rsidR="00B86161" w:rsidRPr="001C45F6" w:rsidRDefault="00B86161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Adres zameldowania</w:t>
            </w:r>
          </w:p>
        </w:tc>
        <w:tc>
          <w:tcPr>
            <w:tcW w:w="5709" w:type="dxa"/>
            <w:gridSpan w:val="2"/>
            <w:shd w:val="clear" w:color="auto" w:fill="auto"/>
            <w:vAlign w:val="center"/>
          </w:tcPr>
          <w:p w:rsidR="00B86161" w:rsidRPr="001C45F6" w:rsidRDefault="00B86161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Adres zamieszkania</w:t>
            </w:r>
          </w:p>
        </w:tc>
      </w:tr>
      <w:tr w:rsidR="00B86161" w:rsidRPr="001C45F6" w:rsidTr="001C45F6">
        <w:tc>
          <w:tcPr>
            <w:tcW w:w="2376" w:type="dxa"/>
            <w:shd w:val="clear" w:color="auto" w:fill="auto"/>
            <w:vAlign w:val="center"/>
          </w:tcPr>
          <w:p w:rsidR="00B86161" w:rsidRPr="001C45F6" w:rsidRDefault="00B86161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Miejscowość: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B86161" w:rsidRPr="001C45F6" w:rsidRDefault="00B86161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B86161" w:rsidRPr="001A720B" w:rsidRDefault="00B86161" w:rsidP="001C45F6">
            <w:pPr>
              <w:spacing w:line="288" w:lineRule="auto"/>
              <w:jc w:val="right"/>
            </w:pPr>
            <w:r w:rsidRPr="001A720B">
              <w:t>Miejscowość: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B86161" w:rsidRPr="001C45F6" w:rsidRDefault="00B86161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86161" w:rsidRPr="001C45F6" w:rsidTr="001C45F6">
        <w:tc>
          <w:tcPr>
            <w:tcW w:w="2376" w:type="dxa"/>
            <w:shd w:val="clear" w:color="auto" w:fill="auto"/>
            <w:vAlign w:val="center"/>
          </w:tcPr>
          <w:p w:rsidR="00B86161" w:rsidRPr="001C45F6" w:rsidRDefault="00B86161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Ulica: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B86161" w:rsidRPr="001C45F6" w:rsidRDefault="00B86161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B86161" w:rsidRPr="001A720B" w:rsidRDefault="00B86161" w:rsidP="001C45F6">
            <w:pPr>
              <w:spacing w:line="288" w:lineRule="auto"/>
              <w:jc w:val="right"/>
            </w:pPr>
            <w:r w:rsidRPr="001A720B">
              <w:t>Ulica: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B86161" w:rsidRPr="001C45F6" w:rsidRDefault="00B86161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86161" w:rsidRPr="001C45F6" w:rsidTr="001C45F6">
        <w:tc>
          <w:tcPr>
            <w:tcW w:w="2376" w:type="dxa"/>
            <w:shd w:val="clear" w:color="auto" w:fill="auto"/>
            <w:vAlign w:val="center"/>
          </w:tcPr>
          <w:p w:rsidR="00B86161" w:rsidRPr="001C45F6" w:rsidRDefault="00B86161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Nr domu/mieszkania: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B86161" w:rsidRPr="001C45F6" w:rsidRDefault="00B86161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B86161" w:rsidRPr="001A720B" w:rsidRDefault="00B86161" w:rsidP="001C45F6">
            <w:pPr>
              <w:spacing w:line="288" w:lineRule="auto"/>
              <w:jc w:val="right"/>
            </w:pPr>
            <w:r w:rsidRPr="001A720B">
              <w:t>Nr domu/mieszkania: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B86161" w:rsidRPr="001C45F6" w:rsidRDefault="00B86161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86161" w:rsidRPr="001C45F6" w:rsidTr="001C45F6">
        <w:tc>
          <w:tcPr>
            <w:tcW w:w="2376" w:type="dxa"/>
            <w:shd w:val="clear" w:color="auto" w:fill="auto"/>
            <w:vAlign w:val="center"/>
          </w:tcPr>
          <w:p w:rsidR="00B86161" w:rsidRPr="001C45F6" w:rsidRDefault="00B86161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Kod pocztowy, poczta: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B86161" w:rsidRPr="001C45F6" w:rsidRDefault="00B86161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B86161" w:rsidRPr="001A720B" w:rsidRDefault="00B86161" w:rsidP="001C45F6">
            <w:pPr>
              <w:spacing w:line="288" w:lineRule="auto"/>
              <w:jc w:val="right"/>
            </w:pPr>
            <w:r w:rsidRPr="001A720B">
              <w:t>Kod pocztowy, poczta: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B86161" w:rsidRPr="001C45F6" w:rsidRDefault="00B86161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86161" w:rsidRPr="001C45F6" w:rsidTr="001C45F6">
        <w:tc>
          <w:tcPr>
            <w:tcW w:w="2376" w:type="dxa"/>
            <w:shd w:val="clear" w:color="auto" w:fill="auto"/>
            <w:vAlign w:val="center"/>
          </w:tcPr>
          <w:p w:rsidR="00B86161" w:rsidRPr="001C45F6" w:rsidRDefault="00B86161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Powiat: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B86161" w:rsidRPr="001C45F6" w:rsidRDefault="00B86161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B86161" w:rsidRPr="001A720B" w:rsidRDefault="00B86161" w:rsidP="001C45F6">
            <w:pPr>
              <w:spacing w:line="288" w:lineRule="auto"/>
              <w:jc w:val="right"/>
            </w:pPr>
            <w:r w:rsidRPr="001A720B">
              <w:t>Powiat: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B86161" w:rsidRPr="001C45F6" w:rsidRDefault="00B86161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86161" w:rsidRPr="001C45F6" w:rsidTr="001C45F6">
        <w:tc>
          <w:tcPr>
            <w:tcW w:w="2376" w:type="dxa"/>
            <w:shd w:val="clear" w:color="auto" w:fill="auto"/>
            <w:vAlign w:val="center"/>
          </w:tcPr>
          <w:p w:rsidR="00B86161" w:rsidRPr="001C45F6" w:rsidRDefault="00B86161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Gmina: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B86161" w:rsidRPr="001C45F6" w:rsidRDefault="00B86161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pacing w:line="288" w:lineRule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B86161" w:rsidRPr="001A720B" w:rsidRDefault="00B86161" w:rsidP="001C45F6">
            <w:pPr>
              <w:spacing w:line="288" w:lineRule="auto"/>
              <w:jc w:val="right"/>
            </w:pPr>
            <w:r w:rsidRPr="001A720B">
              <w:t>Gmina: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B86161" w:rsidRPr="001C45F6" w:rsidRDefault="00B86161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46C84" w:rsidRPr="001C45F6" w:rsidTr="001C45F6">
        <w:tc>
          <w:tcPr>
            <w:tcW w:w="2376" w:type="dxa"/>
            <w:shd w:val="clear" w:color="auto" w:fill="auto"/>
            <w:vAlign w:val="center"/>
          </w:tcPr>
          <w:p w:rsidR="00846C84" w:rsidRPr="001C45F6" w:rsidRDefault="00846C84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Województwo: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46C84" w:rsidRPr="001C45F6" w:rsidRDefault="00846C84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C84" w:rsidRDefault="00846C84" w:rsidP="001C45F6">
            <w:pPr>
              <w:spacing w:line="288" w:lineRule="auto"/>
              <w:jc w:val="right"/>
            </w:pPr>
            <w:r w:rsidRPr="001A720B">
              <w:t>Województwo: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C84" w:rsidRPr="001C45F6" w:rsidRDefault="00846C84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846C84" w:rsidRPr="001C45F6" w:rsidTr="001C45F6">
        <w:tc>
          <w:tcPr>
            <w:tcW w:w="4889" w:type="dxa"/>
            <w:gridSpan w:val="2"/>
            <w:shd w:val="clear" w:color="auto" w:fill="auto"/>
            <w:vAlign w:val="center"/>
          </w:tcPr>
          <w:p w:rsidR="00846C84" w:rsidRPr="001C45F6" w:rsidRDefault="00846C84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Nr telefonu:</w:t>
            </w:r>
          </w:p>
        </w:tc>
        <w:tc>
          <w:tcPr>
            <w:tcW w:w="5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C84" w:rsidRPr="001C45F6" w:rsidRDefault="00846C84" w:rsidP="001C45F6">
            <w:pPr>
              <w:tabs>
                <w:tab w:val="right" w:leader="dot" w:pos="4395"/>
                <w:tab w:val="left" w:pos="4536"/>
                <w:tab w:val="right" w:leader="dot" w:pos="9201"/>
              </w:tabs>
              <w:suppressAutoHyphens w:val="0"/>
              <w:spacing w:line="288" w:lineRule="auto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Adres e-mail:</w:t>
            </w:r>
          </w:p>
        </w:tc>
      </w:tr>
    </w:tbl>
    <w:p w:rsidR="00DC5C79" w:rsidRPr="00257489" w:rsidRDefault="00DC5C79">
      <w:pPr>
        <w:rPr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95"/>
        <w:gridCol w:w="1984"/>
        <w:gridCol w:w="2126"/>
        <w:gridCol w:w="2098"/>
      </w:tblGrid>
      <w:tr w:rsidR="00745F6F" w:rsidRPr="001C45F6" w:rsidTr="00343E48">
        <w:tc>
          <w:tcPr>
            <w:tcW w:w="4390" w:type="dxa"/>
            <w:gridSpan w:val="2"/>
            <w:shd w:val="clear" w:color="auto" w:fill="auto"/>
            <w:vAlign w:val="center"/>
            <w:hideMark/>
          </w:tcPr>
          <w:p w:rsidR="00745F6F" w:rsidRPr="00BB27BF" w:rsidRDefault="00B2622E" w:rsidP="006C4E3E">
            <w:pPr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Pr="001C45F6">
              <w:rPr>
                <w:b/>
                <w:sz w:val="22"/>
                <w:szCs w:val="22"/>
              </w:rPr>
              <w:t>ZAWÓD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5F6F" w:rsidRPr="001C45F6" w:rsidRDefault="00745F6F" w:rsidP="001C45F6">
            <w:pPr>
              <w:jc w:val="center"/>
              <w:rPr>
                <w:b/>
                <w:sz w:val="22"/>
                <w:szCs w:val="22"/>
              </w:rPr>
            </w:pPr>
            <w:r w:rsidRPr="001C45F6">
              <w:rPr>
                <w:rFonts w:hint="eastAsia"/>
                <w:b/>
                <w:sz w:val="22"/>
                <w:szCs w:val="22"/>
              </w:rPr>
              <w:t>Z</w:t>
            </w:r>
            <w:r w:rsidRPr="001C45F6">
              <w:rPr>
                <w:b/>
                <w:sz w:val="22"/>
                <w:szCs w:val="22"/>
              </w:rPr>
              <w:t>ajęcia 5 dni</w:t>
            </w:r>
          </w:p>
          <w:p w:rsidR="00745F6F" w:rsidRPr="001C45F6" w:rsidRDefault="00745F6F" w:rsidP="00D83A5D">
            <w:pPr>
              <w:jc w:val="center"/>
              <w:rPr>
                <w:rFonts w:ascii="Cambria" w:eastAsia="Cambria" w:hAnsi="Cambria"/>
                <w:b/>
                <w:sz w:val="22"/>
                <w:szCs w:val="22"/>
              </w:rPr>
            </w:pPr>
            <w:r w:rsidRPr="001C45F6">
              <w:rPr>
                <w:b/>
                <w:sz w:val="22"/>
                <w:szCs w:val="22"/>
              </w:rPr>
              <w:t>w tygodniu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45F6F" w:rsidRPr="001C45F6" w:rsidRDefault="00745F6F" w:rsidP="00D83A5D">
            <w:pPr>
              <w:jc w:val="center"/>
              <w:rPr>
                <w:b/>
                <w:sz w:val="22"/>
                <w:szCs w:val="22"/>
              </w:rPr>
            </w:pPr>
            <w:r w:rsidRPr="001C45F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Zajęcia w różne dni zależnie od grupy</w:t>
            </w:r>
            <w:r w:rsidR="00DC5C79" w:rsidRPr="001C45F6">
              <w:rPr>
                <w:b/>
                <w:sz w:val="22"/>
                <w:szCs w:val="22"/>
                <w:vertAlign w:val="superscript"/>
              </w:rPr>
              <w:t xml:space="preserve">1)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5F6F" w:rsidRPr="001C45F6" w:rsidRDefault="00745F6F" w:rsidP="001C45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Zajęcia w piątki</w:t>
            </w:r>
          </w:p>
          <w:p w:rsidR="00745F6F" w:rsidRPr="00BB27BF" w:rsidRDefault="00745F6F" w:rsidP="00D83A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i soboty</w:t>
            </w:r>
          </w:p>
        </w:tc>
      </w:tr>
      <w:tr w:rsidR="00745F6F" w:rsidRPr="001C45F6" w:rsidTr="00343E48">
        <w:tc>
          <w:tcPr>
            <w:tcW w:w="4390" w:type="dxa"/>
            <w:gridSpan w:val="2"/>
            <w:shd w:val="clear" w:color="auto" w:fill="auto"/>
            <w:vAlign w:val="center"/>
            <w:hideMark/>
          </w:tcPr>
          <w:p w:rsidR="00745F6F" w:rsidRPr="00BB27BF" w:rsidRDefault="00745F6F" w:rsidP="001C45F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ASYSTENTKA STOMATOLOGICZNA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5F6F" w:rsidRPr="001C45F6" w:rsidRDefault="00B2622E" w:rsidP="00745F6F">
            <w:pPr>
              <w:rPr>
                <w:sz w:val="22"/>
                <w:szCs w:val="22"/>
              </w:rPr>
            </w:pPr>
            <w:r w:rsidRPr="001C45F6"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pl-PL" w:bidi="ar-SA"/>
              </w:rPr>
              <w:t xml:space="preserve">□ </w:t>
            </w:r>
            <w:r w:rsidR="00745F6F" w:rsidRPr="001C45F6">
              <w:rPr>
                <w:rFonts w:hint="eastAsia"/>
                <w:sz w:val="22"/>
                <w:szCs w:val="22"/>
              </w:rPr>
              <w:t>Forma dzienna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45F6F" w:rsidRPr="001C45F6" w:rsidRDefault="00745F6F" w:rsidP="00343E48">
            <w:pPr>
              <w:rPr>
                <w:sz w:val="22"/>
                <w:szCs w:val="22"/>
              </w:rPr>
            </w:pPr>
            <w:r w:rsidRPr="001C45F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□</w:t>
            </w:r>
            <w:r w:rsidRPr="001C45F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Forma stacjonarna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5F6F" w:rsidRPr="00BB27BF" w:rsidRDefault="00214FAA" w:rsidP="00214FA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–</w:t>
            </w:r>
          </w:p>
        </w:tc>
      </w:tr>
      <w:tr w:rsidR="00745F6F" w:rsidRPr="001C45F6" w:rsidTr="00343E48">
        <w:tc>
          <w:tcPr>
            <w:tcW w:w="4390" w:type="dxa"/>
            <w:gridSpan w:val="2"/>
            <w:shd w:val="clear" w:color="auto" w:fill="auto"/>
            <w:vAlign w:val="center"/>
            <w:hideMark/>
          </w:tcPr>
          <w:p w:rsidR="00745F6F" w:rsidRPr="00BB27BF" w:rsidRDefault="00745F6F" w:rsidP="001C45F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eastAsia="pl-PL" w:bidi="ar-SA"/>
              </w:rPr>
              <w:t>HIGIENISTKA STOMATOLOGICZNA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5F6F" w:rsidRPr="001C45F6" w:rsidRDefault="00B2622E" w:rsidP="00745F6F">
            <w:pPr>
              <w:rPr>
                <w:sz w:val="22"/>
                <w:szCs w:val="22"/>
              </w:rPr>
            </w:pPr>
            <w:r w:rsidRPr="001C45F6"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pl-PL" w:bidi="ar-SA"/>
              </w:rPr>
              <w:t xml:space="preserve">□ </w:t>
            </w:r>
            <w:r w:rsidR="00745F6F" w:rsidRPr="001C45F6">
              <w:rPr>
                <w:rFonts w:hint="eastAsia"/>
                <w:sz w:val="22"/>
                <w:szCs w:val="22"/>
              </w:rPr>
              <w:t>Forma dzienna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45F6F" w:rsidRPr="001C45F6" w:rsidRDefault="00745F6F" w:rsidP="00343E48">
            <w:pPr>
              <w:rPr>
                <w:sz w:val="22"/>
                <w:szCs w:val="22"/>
              </w:rPr>
            </w:pPr>
            <w:r w:rsidRPr="001C45F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□</w:t>
            </w:r>
            <w:r w:rsidRPr="001C45F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Forma stacjonarna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5F6F" w:rsidRPr="00BB27BF" w:rsidRDefault="00214FAA" w:rsidP="00214FA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–</w:t>
            </w:r>
          </w:p>
        </w:tc>
      </w:tr>
      <w:tr w:rsidR="00745F6F" w:rsidRPr="001C45F6" w:rsidTr="00343E48">
        <w:tc>
          <w:tcPr>
            <w:tcW w:w="4390" w:type="dxa"/>
            <w:gridSpan w:val="2"/>
            <w:shd w:val="clear" w:color="auto" w:fill="auto"/>
            <w:vAlign w:val="center"/>
            <w:hideMark/>
          </w:tcPr>
          <w:p w:rsidR="00745F6F" w:rsidRPr="00BB27BF" w:rsidRDefault="00745F6F" w:rsidP="001C45F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eastAsia="pl-PL" w:bidi="ar-SA"/>
              </w:rPr>
              <w:t>OPIEKUNKA DZIECIĘCA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5F6F" w:rsidRPr="001C45F6" w:rsidRDefault="00B2622E" w:rsidP="00B2622E">
            <w:pPr>
              <w:rPr>
                <w:sz w:val="22"/>
                <w:szCs w:val="22"/>
              </w:rPr>
            </w:pPr>
            <w:r w:rsidRPr="001C45F6"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pl-PL" w:bidi="ar-SA"/>
              </w:rPr>
              <w:t xml:space="preserve">□ </w:t>
            </w:r>
            <w:r w:rsidR="00745F6F" w:rsidRPr="001C45F6">
              <w:rPr>
                <w:rFonts w:hint="eastAsia"/>
                <w:sz w:val="22"/>
                <w:szCs w:val="22"/>
              </w:rPr>
              <w:t>Forma dzienna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45F6F" w:rsidRPr="001C45F6" w:rsidRDefault="00745F6F" w:rsidP="00343E48">
            <w:pPr>
              <w:rPr>
                <w:sz w:val="22"/>
                <w:szCs w:val="22"/>
              </w:rPr>
            </w:pPr>
            <w:r w:rsidRPr="001C45F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□</w:t>
            </w:r>
            <w:r w:rsidRPr="001C45F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Forma stacjonarna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745F6F" w:rsidRPr="00BB27BF" w:rsidRDefault="00745F6F" w:rsidP="00343E4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pl-PL" w:bidi="ar-SA"/>
              </w:rPr>
              <w:t>□ Forma zaoczna</w:t>
            </w:r>
          </w:p>
        </w:tc>
      </w:tr>
      <w:tr w:rsidR="00214FAA" w:rsidRPr="001C45F6" w:rsidTr="00343E48">
        <w:tc>
          <w:tcPr>
            <w:tcW w:w="4390" w:type="dxa"/>
            <w:gridSpan w:val="2"/>
            <w:shd w:val="clear" w:color="auto" w:fill="auto"/>
            <w:vAlign w:val="center"/>
            <w:hideMark/>
          </w:tcPr>
          <w:p w:rsidR="00214FAA" w:rsidRPr="00BB27BF" w:rsidRDefault="00214FAA" w:rsidP="00214FAA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eastAsia="pl-PL" w:bidi="ar-SA"/>
              </w:rPr>
              <w:t>TECHNIK MASAŻYSTA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4FAA" w:rsidRPr="001C45F6" w:rsidRDefault="00214FAA" w:rsidP="00214FAA">
            <w:pPr>
              <w:rPr>
                <w:sz w:val="22"/>
                <w:szCs w:val="22"/>
              </w:rPr>
            </w:pPr>
            <w:r w:rsidRPr="001C45F6"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pl-PL" w:bidi="ar-SA"/>
              </w:rPr>
              <w:t xml:space="preserve">□ </w:t>
            </w:r>
            <w:r w:rsidRPr="001C45F6">
              <w:rPr>
                <w:rFonts w:hint="eastAsia"/>
                <w:sz w:val="22"/>
                <w:szCs w:val="22"/>
              </w:rPr>
              <w:t>Forma dzienna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4FAA" w:rsidRPr="001C45F6" w:rsidRDefault="00214FAA" w:rsidP="00343E48">
            <w:pPr>
              <w:rPr>
                <w:sz w:val="22"/>
                <w:szCs w:val="22"/>
              </w:rPr>
            </w:pPr>
            <w:r w:rsidRPr="001C45F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□</w:t>
            </w:r>
            <w:r w:rsidRPr="001C45F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Forma stacjonarna</w:t>
            </w:r>
          </w:p>
        </w:tc>
        <w:tc>
          <w:tcPr>
            <w:tcW w:w="2098" w:type="dxa"/>
            <w:shd w:val="clear" w:color="auto" w:fill="auto"/>
          </w:tcPr>
          <w:p w:rsidR="00214FAA" w:rsidRDefault="00214FAA" w:rsidP="00214FAA">
            <w:pPr>
              <w:jc w:val="center"/>
            </w:pPr>
            <w:r w:rsidRPr="005E4A9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–</w:t>
            </w:r>
          </w:p>
        </w:tc>
      </w:tr>
      <w:tr w:rsidR="00214FAA" w:rsidRPr="001C45F6" w:rsidTr="00343E48">
        <w:tc>
          <w:tcPr>
            <w:tcW w:w="4390" w:type="dxa"/>
            <w:gridSpan w:val="2"/>
            <w:shd w:val="clear" w:color="auto" w:fill="auto"/>
            <w:vAlign w:val="center"/>
            <w:hideMark/>
          </w:tcPr>
          <w:p w:rsidR="00214FAA" w:rsidRPr="00BB27BF" w:rsidRDefault="00214FAA" w:rsidP="00214FAA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eastAsia="pl-PL" w:bidi="ar-SA"/>
              </w:rPr>
              <w:t>TECHNIK ELEKTRORADIOLOG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4FAA" w:rsidRPr="001C45F6" w:rsidRDefault="00214FAA" w:rsidP="00214FAA">
            <w:pPr>
              <w:rPr>
                <w:sz w:val="22"/>
                <w:szCs w:val="22"/>
              </w:rPr>
            </w:pPr>
            <w:r w:rsidRPr="001C45F6"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pl-PL" w:bidi="ar-SA"/>
              </w:rPr>
              <w:t xml:space="preserve">□ </w:t>
            </w:r>
            <w:r w:rsidRPr="001C45F6">
              <w:rPr>
                <w:rFonts w:hint="eastAsia"/>
                <w:sz w:val="22"/>
                <w:szCs w:val="22"/>
              </w:rPr>
              <w:t>Forma dzienna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4FAA" w:rsidRPr="00BB27BF" w:rsidRDefault="00E45CC5" w:rsidP="00E45CC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–</w:t>
            </w:r>
          </w:p>
        </w:tc>
        <w:tc>
          <w:tcPr>
            <w:tcW w:w="2098" w:type="dxa"/>
            <w:shd w:val="clear" w:color="auto" w:fill="auto"/>
          </w:tcPr>
          <w:p w:rsidR="00214FAA" w:rsidRDefault="00214FAA" w:rsidP="00214FAA">
            <w:pPr>
              <w:jc w:val="center"/>
            </w:pPr>
            <w:r w:rsidRPr="005E4A9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–</w:t>
            </w:r>
          </w:p>
        </w:tc>
      </w:tr>
      <w:tr w:rsidR="00214FAA" w:rsidRPr="001C45F6" w:rsidTr="00343E48">
        <w:trPr>
          <w:trHeight w:val="295"/>
        </w:trPr>
        <w:tc>
          <w:tcPr>
            <w:tcW w:w="4390" w:type="dxa"/>
            <w:gridSpan w:val="2"/>
            <w:shd w:val="clear" w:color="auto" w:fill="auto"/>
            <w:vAlign w:val="center"/>
            <w:hideMark/>
          </w:tcPr>
          <w:p w:rsidR="00214FAA" w:rsidRPr="00BB27BF" w:rsidRDefault="00214FAA" w:rsidP="00214FAA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eastAsia="pl-PL" w:bidi="ar-SA"/>
              </w:rPr>
              <w:t>TERAPEUTA ZAJĘCIOWY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4FAA" w:rsidRPr="00BB27BF" w:rsidRDefault="00214FAA" w:rsidP="00214FA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4FAA" w:rsidRPr="00BB27BF" w:rsidRDefault="00214FAA" w:rsidP="00343E48">
            <w:pPr>
              <w:suppressAutoHyphens w:val="0"/>
              <w:spacing w:line="288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□</w:t>
            </w:r>
            <w:r w:rsidRPr="001C45F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Forma stacjonarna</w:t>
            </w:r>
          </w:p>
        </w:tc>
        <w:tc>
          <w:tcPr>
            <w:tcW w:w="2098" w:type="dxa"/>
            <w:shd w:val="clear" w:color="auto" w:fill="auto"/>
          </w:tcPr>
          <w:p w:rsidR="00214FAA" w:rsidRDefault="00214FAA" w:rsidP="00214FAA">
            <w:pPr>
              <w:jc w:val="center"/>
            </w:pPr>
            <w:r w:rsidRPr="005E4A9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–</w:t>
            </w:r>
          </w:p>
        </w:tc>
      </w:tr>
      <w:tr w:rsidR="00C0152E" w:rsidRPr="001C45F6" w:rsidTr="00343E48">
        <w:tc>
          <w:tcPr>
            <w:tcW w:w="4390" w:type="dxa"/>
            <w:gridSpan w:val="2"/>
            <w:shd w:val="clear" w:color="auto" w:fill="auto"/>
            <w:vAlign w:val="center"/>
            <w:hideMark/>
          </w:tcPr>
          <w:p w:rsidR="00C0152E" w:rsidRPr="00BB27BF" w:rsidRDefault="00C0152E" w:rsidP="00C0152E">
            <w:pPr>
              <w:suppressAutoHyphens w:val="0"/>
              <w:ind w:right="-253"/>
              <w:rPr>
                <w:rFonts w:ascii="Times New Roman" w:eastAsia="Times New Roman" w:hAnsi="Times New Roman" w:cs="Times New Roman"/>
                <w:kern w:val="0"/>
                <w:sz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eastAsia="pl-PL" w:bidi="ar-SA"/>
              </w:rPr>
              <w:t>TECHNIK USŁUG KOSMETYCZNYCH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0152E" w:rsidRPr="00BB27BF" w:rsidRDefault="00C0152E" w:rsidP="00C0152E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pl-PL" w:bidi="ar-SA"/>
              </w:rPr>
              <w:t>□ Forma dzienna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0152E" w:rsidRPr="00BB27BF" w:rsidRDefault="00C0152E" w:rsidP="00343E48">
            <w:pPr>
              <w:suppressAutoHyphens w:val="0"/>
              <w:spacing w:line="288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□</w:t>
            </w:r>
            <w:r w:rsidRPr="001C45F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Forma stacjonarna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C0152E" w:rsidRPr="00BB27BF" w:rsidRDefault="00C0152E" w:rsidP="00343E4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pl-PL" w:bidi="ar-SA"/>
              </w:rPr>
              <w:t>□ Forma zaoczna</w:t>
            </w:r>
          </w:p>
        </w:tc>
      </w:tr>
      <w:tr w:rsidR="00214FAA" w:rsidRPr="001C45F6" w:rsidTr="00343E48">
        <w:tc>
          <w:tcPr>
            <w:tcW w:w="4390" w:type="dxa"/>
            <w:gridSpan w:val="2"/>
            <w:shd w:val="clear" w:color="auto" w:fill="auto"/>
            <w:vAlign w:val="center"/>
            <w:hideMark/>
          </w:tcPr>
          <w:p w:rsidR="00214FAA" w:rsidRPr="00BB27BF" w:rsidRDefault="00214FAA" w:rsidP="00214FAA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eastAsia="pl-PL" w:bidi="ar-SA"/>
              </w:rPr>
              <w:t>OPIEKUN MEDYCZNY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14FAA" w:rsidRPr="00BB27BF" w:rsidRDefault="00214FAA" w:rsidP="00214FA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4FAA" w:rsidRPr="00BB27BF" w:rsidRDefault="00214FAA" w:rsidP="00343E48">
            <w:pPr>
              <w:suppressAutoHyphens w:val="0"/>
              <w:spacing w:line="288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□</w:t>
            </w:r>
            <w:r w:rsidRPr="001C45F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Forma stacjonarna</w:t>
            </w:r>
          </w:p>
        </w:tc>
        <w:tc>
          <w:tcPr>
            <w:tcW w:w="2098" w:type="dxa"/>
            <w:shd w:val="clear" w:color="auto" w:fill="auto"/>
          </w:tcPr>
          <w:p w:rsidR="00214FAA" w:rsidRDefault="00214FAA" w:rsidP="00214FAA">
            <w:pPr>
              <w:jc w:val="center"/>
            </w:pPr>
            <w:r w:rsidRPr="00CA146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–</w:t>
            </w:r>
          </w:p>
        </w:tc>
      </w:tr>
      <w:tr w:rsidR="00214FAA" w:rsidRPr="001C45F6" w:rsidTr="00343E48">
        <w:tc>
          <w:tcPr>
            <w:tcW w:w="4390" w:type="dxa"/>
            <w:gridSpan w:val="2"/>
            <w:shd w:val="clear" w:color="auto" w:fill="auto"/>
            <w:vAlign w:val="center"/>
            <w:hideMark/>
          </w:tcPr>
          <w:p w:rsidR="00214FAA" w:rsidRPr="00BB27BF" w:rsidRDefault="00214FAA" w:rsidP="00214FAA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eastAsia="pl-PL" w:bidi="ar-SA"/>
              </w:rPr>
              <w:t>TECHNIK FARMACEUTYCZNY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14FAA" w:rsidRPr="00BB27BF" w:rsidRDefault="00214FAA" w:rsidP="00214FAA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pl-PL" w:bidi="ar-SA"/>
              </w:rPr>
              <w:t>□  Forma dzienna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4FAA" w:rsidRPr="00BB27BF" w:rsidRDefault="00214FAA" w:rsidP="00214FA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–</w:t>
            </w:r>
          </w:p>
        </w:tc>
        <w:tc>
          <w:tcPr>
            <w:tcW w:w="2098" w:type="dxa"/>
            <w:shd w:val="clear" w:color="auto" w:fill="auto"/>
          </w:tcPr>
          <w:p w:rsidR="00214FAA" w:rsidRDefault="00214FAA" w:rsidP="00214FAA">
            <w:pPr>
              <w:jc w:val="center"/>
            </w:pPr>
            <w:r w:rsidRPr="00CA146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–</w:t>
            </w:r>
          </w:p>
        </w:tc>
      </w:tr>
      <w:tr w:rsidR="00214FAA" w:rsidRPr="001C45F6" w:rsidTr="00343E48">
        <w:trPr>
          <w:trHeight w:val="304"/>
        </w:trPr>
        <w:tc>
          <w:tcPr>
            <w:tcW w:w="4390" w:type="dxa"/>
            <w:gridSpan w:val="2"/>
            <w:shd w:val="clear" w:color="auto" w:fill="auto"/>
            <w:vAlign w:val="center"/>
            <w:hideMark/>
          </w:tcPr>
          <w:p w:rsidR="00214FAA" w:rsidRPr="00BB27BF" w:rsidRDefault="00214FAA" w:rsidP="00214FAA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eastAsia="pl-PL" w:bidi="ar-SA"/>
              </w:rPr>
              <w:t>PODOLOG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14FAA" w:rsidRPr="00BB27BF" w:rsidRDefault="00214FAA" w:rsidP="00214FA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–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14FAA" w:rsidRPr="00BB27BF" w:rsidRDefault="00214FAA" w:rsidP="00343E48">
            <w:pPr>
              <w:suppressAutoHyphens w:val="0"/>
              <w:spacing w:line="288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□</w:t>
            </w:r>
            <w:r w:rsidRPr="001C45F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Forma stacjonarna</w:t>
            </w:r>
          </w:p>
        </w:tc>
        <w:tc>
          <w:tcPr>
            <w:tcW w:w="2098" w:type="dxa"/>
            <w:shd w:val="clear" w:color="auto" w:fill="auto"/>
          </w:tcPr>
          <w:p w:rsidR="00214FAA" w:rsidRDefault="00214FAA" w:rsidP="00214FAA">
            <w:pPr>
              <w:jc w:val="center"/>
            </w:pPr>
            <w:r w:rsidRPr="00CA146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–</w:t>
            </w:r>
          </w:p>
        </w:tc>
      </w:tr>
      <w:tr w:rsidR="00DE27E8" w:rsidRPr="001C45F6" w:rsidTr="00343E48">
        <w:tc>
          <w:tcPr>
            <w:tcW w:w="4390" w:type="dxa"/>
            <w:gridSpan w:val="2"/>
            <w:shd w:val="clear" w:color="auto" w:fill="auto"/>
            <w:vAlign w:val="center"/>
            <w:hideMark/>
          </w:tcPr>
          <w:p w:rsidR="00DE27E8" w:rsidRPr="00BB27BF" w:rsidRDefault="00DE27E8" w:rsidP="00DE27E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eastAsia="pl-PL" w:bidi="ar-SA"/>
              </w:rPr>
              <w:t>TECHNIK DENTYSTYCZNY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27E8" w:rsidRPr="00BB27BF" w:rsidRDefault="00DE27E8" w:rsidP="00DE27E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pl-PL" w:bidi="ar-SA"/>
              </w:rPr>
              <w:t>□  Forma dzienna</w:t>
            </w:r>
          </w:p>
        </w:tc>
        <w:tc>
          <w:tcPr>
            <w:tcW w:w="2126" w:type="dxa"/>
            <w:shd w:val="clear" w:color="auto" w:fill="auto"/>
          </w:tcPr>
          <w:p w:rsidR="00DE27E8" w:rsidRDefault="00DE27E8" w:rsidP="00DE27E8">
            <w:pPr>
              <w:jc w:val="center"/>
            </w:pPr>
            <w:r w:rsidRPr="00F0441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–</w:t>
            </w:r>
          </w:p>
        </w:tc>
        <w:tc>
          <w:tcPr>
            <w:tcW w:w="2098" w:type="dxa"/>
            <w:shd w:val="clear" w:color="auto" w:fill="auto"/>
          </w:tcPr>
          <w:p w:rsidR="00DE27E8" w:rsidRDefault="00DE27E8" w:rsidP="00DE27E8">
            <w:pPr>
              <w:jc w:val="center"/>
            </w:pPr>
            <w:r w:rsidRPr="00CA146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–</w:t>
            </w:r>
          </w:p>
        </w:tc>
      </w:tr>
      <w:tr w:rsidR="00DE27E8" w:rsidRPr="001C45F6" w:rsidTr="00343E48">
        <w:tc>
          <w:tcPr>
            <w:tcW w:w="4390" w:type="dxa"/>
            <w:gridSpan w:val="2"/>
            <w:shd w:val="clear" w:color="auto" w:fill="auto"/>
            <w:vAlign w:val="center"/>
            <w:hideMark/>
          </w:tcPr>
          <w:p w:rsidR="00DE27E8" w:rsidRPr="00BB27BF" w:rsidRDefault="00DE27E8" w:rsidP="00DE27E8">
            <w:pPr>
              <w:suppressAutoHyphens w:val="0"/>
              <w:ind w:right="-249"/>
              <w:rPr>
                <w:rFonts w:ascii="Times New Roman" w:eastAsia="Times New Roman" w:hAnsi="Times New Roman" w:cs="Times New Roman"/>
                <w:kern w:val="0"/>
                <w:sz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eastAsia="pl-PL" w:bidi="ar-SA"/>
              </w:rPr>
              <w:t>TECHNIK STERYLIZACJI MEDYCZNEJ</w:t>
            </w:r>
          </w:p>
        </w:tc>
        <w:tc>
          <w:tcPr>
            <w:tcW w:w="1984" w:type="dxa"/>
            <w:shd w:val="clear" w:color="auto" w:fill="auto"/>
          </w:tcPr>
          <w:p w:rsidR="00DE27E8" w:rsidRDefault="00DE27E8" w:rsidP="00DE27E8">
            <w:pPr>
              <w:jc w:val="center"/>
            </w:pPr>
            <w:r w:rsidRPr="00F0441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:rsidR="00DE27E8" w:rsidRDefault="00DE27E8" w:rsidP="00DE27E8">
            <w:pPr>
              <w:jc w:val="center"/>
            </w:pPr>
            <w:r w:rsidRPr="00F0441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–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DE27E8" w:rsidRPr="00BB27BF" w:rsidRDefault="00DE27E8" w:rsidP="00343E4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pl-PL" w:bidi="ar-SA"/>
              </w:rPr>
              <w:t>□ Forma zaoczna</w:t>
            </w:r>
          </w:p>
        </w:tc>
      </w:tr>
      <w:tr w:rsidR="00DE27E8" w:rsidRPr="001C45F6" w:rsidTr="00343E48">
        <w:tc>
          <w:tcPr>
            <w:tcW w:w="4390" w:type="dxa"/>
            <w:gridSpan w:val="2"/>
            <w:shd w:val="clear" w:color="auto" w:fill="auto"/>
            <w:vAlign w:val="center"/>
            <w:hideMark/>
          </w:tcPr>
          <w:p w:rsidR="00DE27E8" w:rsidRPr="00BB27BF" w:rsidRDefault="00DE27E8" w:rsidP="00DE27E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eastAsia="pl-PL" w:bidi="ar-SA"/>
              </w:rPr>
              <w:t>FLORYSTA</w:t>
            </w:r>
          </w:p>
        </w:tc>
        <w:tc>
          <w:tcPr>
            <w:tcW w:w="1984" w:type="dxa"/>
            <w:shd w:val="clear" w:color="auto" w:fill="auto"/>
          </w:tcPr>
          <w:p w:rsidR="00DE27E8" w:rsidRDefault="00DE27E8" w:rsidP="00DE27E8">
            <w:pPr>
              <w:jc w:val="center"/>
            </w:pPr>
            <w:r w:rsidRPr="00F0441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–</w:t>
            </w:r>
          </w:p>
        </w:tc>
        <w:tc>
          <w:tcPr>
            <w:tcW w:w="2126" w:type="dxa"/>
            <w:shd w:val="clear" w:color="auto" w:fill="auto"/>
          </w:tcPr>
          <w:p w:rsidR="00DE27E8" w:rsidRDefault="00DE27E8" w:rsidP="00DE27E8">
            <w:pPr>
              <w:jc w:val="center"/>
            </w:pPr>
            <w:r w:rsidRPr="00F0441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–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DE27E8" w:rsidRPr="00BB27BF" w:rsidRDefault="00DE27E8" w:rsidP="00343E4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pl-PL" w:bidi="ar-SA"/>
              </w:rPr>
              <w:t>□ Forma zaoczna</w:t>
            </w:r>
          </w:p>
        </w:tc>
      </w:tr>
      <w:tr w:rsidR="00DE27E8" w:rsidRPr="001C45F6" w:rsidTr="00343E48">
        <w:tc>
          <w:tcPr>
            <w:tcW w:w="43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27E8" w:rsidRPr="00BB27BF" w:rsidRDefault="00DE27E8" w:rsidP="00DE27E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lang w:eastAsia="pl-PL" w:bidi="ar-SA"/>
              </w:rPr>
              <w:t>PROTETYK SŁUCHU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E27E8" w:rsidRDefault="00DE27E8" w:rsidP="00DE27E8">
            <w:pPr>
              <w:jc w:val="center"/>
            </w:pPr>
            <w:r w:rsidRPr="00F0441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E27E8" w:rsidRDefault="00DE27E8" w:rsidP="00DE27E8">
            <w:pPr>
              <w:jc w:val="center"/>
            </w:pPr>
            <w:r w:rsidRPr="00F0441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–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27E8" w:rsidRPr="00BB27BF" w:rsidRDefault="00DE27E8" w:rsidP="00343E4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pl-PL" w:bidi="ar-SA"/>
              </w:rPr>
              <w:t>□ Forma zaoczna</w:t>
            </w:r>
          </w:p>
        </w:tc>
      </w:tr>
      <w:tr w:rsidR="00DE27E8" w:rsidRPr="001C45F6" w:rsidTr="001E5E2E">
        <w:tc>
          <w:tcPr>
            <w:tcW w:w="395" w:type="dxa"/>
            <w:tcBorders>
              <w:bottom w:val="nil"/>
              <w:right w:val="nil"/>
            </w:tcBorders>
            <w:shd w:val="clear" w:color="auto" w:fill="auto"/>
          </w:tcPr>
          <w:p w:rsidR="00DE27E8" w:rsidRPr="001C45F6" w:rsidRDefault="00DE27E8" w:rsidP="00DE27E8">
            <w:pPr>
              <w:suppressAutoHyphens w:val="0"/>
              <w:spacing w:line="288" w:lineRule="auto"/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1)</w:t>
            </w:r>
          </w:p>
        </w:tc>
        <w:tc>
          <w:tcPr>
            <w:tcW w:w="10203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E27E8" w:rsidRPr="001C45F6" w:rsidRDefault="00DE27E8" w:rsidP="00DE27E8">
            <w:pPr>
              <w:suppressAutoHyphens w:val="0"/>
              <w:spacing w:line="264" w:lineRule="auto"/>
              <w:jc w:val="both"/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Właściwe zaznaczyć </w:t>
            </w:r>
          </w:p>
        </w:tc>
      </w:tr>
      <w:tr w:rsidR="00DE27E8" w:rsidRPr="001C45F6" w:rsidTr="001E5E2E">
        <w:tc>
          <w:tcPr>
            <w:tcW w:w="3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27E8" w:rsidRPr="001C45F6" w:rsidRDefault="00DE27E8" w:rsidP="00DE27E8">
            <w:pPr>
              <w:suppressAutoHyphens w:val="0"/>
              <w:spacing w:line="288" w:lineRule="auto"/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0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DE27E8" w:rsidRPr="001C45F6" w:rsidRDefault="00DE27E8" w:rsidP="00DE27E8">
            <w:pPr>
              <w:suppressAutoHyphens w:val="0"/>
              <w:ind w:right="-110"/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Dla formy stacjonarnej wykłady będą odbywać się 1 raz w tygodniu (poniedziałek) w godzinach popołudniowych</w:t>
            </w:r>
          </w:p>
        </w:tc>
      </w:tr>
      <w:tr w:rsidR="00DE27E8" w:rsidRPr="001C45F6" w:rsidTr="001E5E2E">
        <w:tc>
          <w:tcPr>
            <w:tcW w:w="395" w:type="dxa"/>
            <w:tcBorders>
              <w:top w:val="nil"/>
              <w:right w:val="nil"/>
            </w:tcBorders>
            <w:shd w:val="clear" w:color="auto" w:fill="auto"/>
          </w:tcPr>
          <w:p w:rsidR="00DE27E8" w:rsidRPr="001C45F6" w:rsidRDefault="00DE27E8" w:rsidP="00DE27E8">
            <w:pPr>
              <w:suppressAutoHyphens w:val="0"/>
              <w:spacing w:line="288" w:lineRule="auto"/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0203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DE27E8" w:rsidRDefault="00DE27E8" w:rsidP="00DE27E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a zajęcia praktyczne będą odbywać się w grupach do wyboru:</w:t>
            </w:r>
          </w:p>
          <w:p w:rsidR="00DE27E8" w:rsidRPr="001C45F6" w:rsidRDefault="00DE27E8" w:rsidP="00DE27E8">
            <w:pPr>
              <w:suppressAutoHyphens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□</w:t>
            </w:r>
            <w:r w:rsidRPr="001C45F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 </w:t>
            </w:r>
            <w:r w:rsidRPr="001C45F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 xml:space="preserve">1 grupa zajęcia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w 2</w:t>
            </w:r>
            <w:r w:rsidRPr="001C45F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 xml:space="preserve"> dni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robocze</w:t>
            </w:r>
          </w:p>
          <w:p w:rsidR="00DE27E8" w:rsidRDefault="00DE27E8" w:rsidP="00DE27E8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1C45F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□</w:t>
            </w:r>
            <w:r w:rsidRPr="001C45F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2 grupa</w:t>
            </w:r>
            <w:r w:rsidRPr="001C45F6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 xml:space="preserve"> zajęcia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piątek po południu - sobota</w:t>
            </w:r>
          </w:p>
        </w:tc>
      </w:tr>
    </w:tbl>
    <w:p w:rsidR="00257489" w:rsidRPr="00274141" w:rsidRDefault="00257489" w:rsidP="00257489">
      <w:pPr>
        <w:suppressAutoHyphens w:val="0"/>
        <w:spacing w:before="160" w:after="60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</w:pPr>
      <w:r w:rsidRPr="00274141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  <w:t>Inne dane dotyczące kandydata (nie dotyczy kierunków zaocznych):</w:t>
      </w:r>
    </w:p>
    <w:p w:rsidR="00257489" w:rsidRPr="00D025C9" w:rsidRDefault="00257489" w:rsidP="00257489">
      <w:pPr>
        <w:tabs>
          <w:tab w:val="left" w:pos="426"/>
          <w:tab w:val="right" w:leader="dot" w:pos="510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vertAlign w:val="superscript"/>
          <w:lang w:eastAsia="pl-PL" w:bidi="ar-SA"/>
        </w:rPr>
      </w:pPr>
      <w:r w:rsidRPr="00D025C9">
        <w:rPr>
          <w:rFonts w:ascii="Calibri" w:eastAsia="Times New Roman" w:hAnsi="Calibri" w:cs="Calibri"/>
          <w:kern w:val="0"/>
          <w:szCs w:val="22"/>
          <w:lang w:eastAsia="pl-PL" w:bidi="ar-SA"/>
        </w:rPr>
        <w:lastRenderedPageBreak/>
        <w:t>□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ab/>
      </w:r>
      <w:r w:rsidRPr="00D025C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Jestem członkiem/posiadam rodzinę wielodzietną (3 i więcej dzieci)</w:t>
      </w:r>
      <w:r>
        <w:rPr>
          <w:rFonts w:ascii="Times New Roman" w:eastAsia="Times New Roman" w:hAnsi="Times New Roman" w:cs="Times New Roman"/>
          <w:kern w:val="0"/>
          <w:sz w:val="22"/>
          <w:szCs w:val="22"/>
          <w:vertAlign w:val="superscript"/>
          <w:lang w:eastAsia="pl-PL" w:bidi="ar-SA"/>
        </w:rPr>
        <w:t>*</w:t>
      </w:r>
    </w:p>
    <w:p w:rsidR="00257489" w:rsidRPr="00D025C9" w:rsidRDefault="00257489" w:rsidP="00257489">
      <w:pPr>
        <w:tabs>
          <w:tab w:val="left" w:pos="426"/>
          <w:tab w:val="right" w:leader="dot" w:pos="510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025C9">
        <w:rPr>
          <w:rFonts w:ascii="Calibri" w:eastAsia="Times New Roman" w:hAnsi="Calibri" w:cs="Calibri"/>
          <w:kern w:val="0"/>
          <w:szCs w:val="22"/>
          <w:lang w:eastAsia="pl-PL" w:bidi="ar-SA"/>
        </w:rPr>
        <w:t>□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ab/>
      </w:r>
      <w:r w:rsidRPr="00D025C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Posiadam orzeczenie o niepełnosprawności (dołączyć orzeczenie)</w:t>
      </w:r>
      <w:r w:rsidRPr="00D025C9">
        <w:rPr>
          <w:rFonts w:ascii="Times New Roman" w:eastAsia="Times New Roman" w:hAnsi="Times New Roman" w:cs="Times New Roman"/>
          <w:kern w:val="0"/>
          <w:sz w:val="22"/>
          <w:szCs w:val="22"/>
          <w:vertAlign w:val="superscript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2"/>
          <w:szCs w:val="22"/>
          <w:vertAlign w:val="superscript"/>
          <w:lang w:eastAsia="pl-PL" w:bidi="ar-SA"/>
        </w:rPr>
        <w:t>*</w:t>
      </w:r>
    </w:p>
    <w:p w:rsidR="00257489" w:rsidRPr="00D025C9" w:rsidRDefault="00257489" w:rsidP="00257489">
      <w:pPr>
        <w:tabs>
          <w:tab w:val="left" w:pos="426"/>
          <w:tab w:val="right" w:leader="dot" w:pos="510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025C9">
        <w:rPr>
          <w:rFonts w:ascii="Calibri" w:eastAsia="Times New Roman" w:hAnsi="Calibri" w:cs="Calibri"/>
          <w:kern w:val="0"/>
          <w:szCs w:val="22"/>
          <w:lang w:eastAsia="pl-PL" w:bidi="ar-SA"/>
        </w:rPr>
        <w:t>□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ab/>
      </w:r>
      <w:r w:rsidRPr="00D025C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Posiadam orzeczenie o niepełnosprawności dziecka</w:t>
      </w:r>
      <w:r>
        <w:rPr>
          <w:rFonts w:ascii="Times New Roman" w:eastAsia="Times New Roman" w:hAnsi="Times New Roman" w:cs="Times New Roman"/>
          <w:kern w:val="0"/>
          <w:sz w:val="22"/>
          <w:szCs w:val="22"/>
          <w:vertAlign w:val="superscript"/>
          <w:lang w:eastAsia="pl-PL" w:bidi="ar-SA"/>
        </w:rPr>
        <w:t>*</w:t>
      </w:r>
    </w:p>
    <w:p w:rsidR="00257489" w:rsidRPr="00D025C9" w:rsidRDefault="00257489" w:rsidP="00257489">
      <w:pPr>
        <w:tabs>
          <w:tab w:val="left" w:pos="426"/>
          <w:tab w:val="right" w:leader="dot" w:pos="510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025C9">
        <w:rPr>
          <w:rFonts w:ascii="Calibri" w:eastAsia="Times New Roman" w:hAnsi="Calibri" w:cs="Calibri"/>
          <w:kern w:val="0"/>
          <w:szCs w:val="22"/>
          <w:lang w:eastAsia="pl-PL" w:bidi="ar-SA"/>
        </w:rPr>
        <w:t>□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ab/>
      </w:r>
      <w:r w:rsidRPr="00D025C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Posiadam orzeczenie o niepełnosprawności innej bliskiej osoby, nad którą sprawuję opiekę</w:t>
      </w:r>
      <w:r>
        <w:rPr>
          <w:rFonts w:ascii="Times New Roman" w:eastAsia="Times New Roman" w:hAnsi="Times New Roman" w:cs="Times New Roman"/>
          <w:kern w:val="0"/>
          <w:sz w:val="22"/>
          <w:szCs w:val="22"/>
          <w:vertAlign w:val="superscript"/>
          <w:lang w:eastAsia="pl-PL" w:bidi="ar-SA"/>
        </w:rPr>
        <w:t>*</w:t>
      </w:r>
    </w:p>
    <w:p w:rsidR="00257489" w:rsidRPr="00D025C9" w:rsidRDefault="00257489" w:rsidP="00257489">
      <w:pPr>
        <w:tabs>
          <w:tab w:val="left" w:pos="426"/>
          <w:tab w:val="right" w:leader="dot" w:pos="510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D025C9">
        <w:rPr>
          <w:rFonts w:ascii="Calibri" w:eastAsia="Times New Roman" w:hAnsi="Calibri" w:cs="Calibri"/>
          <w:kern w:val="0"/>
          <w:szCs w:val="22"/>
          <w:lang w:eastAsia="pl-PL" w:bidi="ar-SA"/>
        </w:rPr>
        <w:t>□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ab/>
      </w:r>
      <w:r w:rsidRPr="00D025C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Samotnie wychowuję dziecko/dzieci</w:t>
      </w:r>
      <w:r>
        <w:rPr>
          <w:rFonts w:ascii="Times New Roman" w:eastAsia="Times New Roman" w:hAnsi="Times New Roman" w:cs="Times New Roman"/>
          <w:kern w:val="0"/>
          <w:sz w:val="22"/>
          <w:szCs w:val="22"/>
          <w:vertAlign w:val="superscript"/>
          <w:lang w:eastAsia="pl-PL" w:bidi="ar-SA"/>
        </w:rPr>
        <w:t>*</w:t>
      </w:r>
    </w:p>
    <w:p w:rsidR="00257489" w:rsidRPr="00D025C9" w:rsidRDefault="00257489" w:rsidP="00257489">
      <w:pPr>
        <w:tabs>
          <w:tab w:val="left" w:pos="426"/>
          <w:tab w:val="right" w:leader="dot" w:pos="510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 w:rsidRPr="00D025C9">
        <w:rPr>
          <w:rFonts w:ascii="Times New Roman" w:eastAsia="Times New Roman" w:hAnsi="Times New Roman" w:cs="Times New Roman"/>
          <w:kern w:val="0"/>
          <w:sz w:val="22"/>
          <w:szCs w:val="22"/>
          <w:vertAlign w:val="superscript"/>
          <w:lang w:eastAsia="pl-PL" w:bidi="ar-SA"/>
        </w:rPr>
        <w:t>*</w:t>
      </w:r>
      <w:r>
        <w:rPr>
          <w:rFonts w:ascii="Times New Roman" w:eastAsia="Times New Roman" w:hAnsi="Times New Roman" w:cs="Times New Roman"/>
          <w:kern w:val="0"/>
          <w:sz w:val="22"/>
          <w:szCs w:val="22"/>
          <w:vertAlign w:val="superscript"/>
          <w:lang w:eastAsia="pl-PL" w:bidi="ar-SA"/>
        </w:rPr>
        <w:t xml:space="preserve"> </w:t>
      </w:r>
      <w:r w:rsidRPr="00D025C9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/właściwe zaznaczyć/</w:t>
      </w:r>
    </w:p>
    <w:p w:rsidR="00257489" w:rsidRPr="00274141" w:rsidRDefault="00257489" w:rsidP="00257489">
      <w:pPr>
        <w:suppressAutoHyphens w:val="0"/>
        <w:spacing w:before="160" w:line="288" w:lineRule="auto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</w:pPr>
      <w:r w:rsidRPr="00274141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  <w:t>Ubezpieczenie zdrowotne (właściwe podkreślić)</w:t>
      </w:r>
    </w:p>
    <w:p w:rsidR="00257489" w:rsidRPr="00274141" w:rsidRDefault="00257489" w:rsidP="00257489">
      <w:pPr>
        <w:suppressAutoHyphens w:val="0"/>
        <w:spacing w:line="288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27414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- jestem ubezpieczony/a</w:t>
      </w:r>
    </w:p>
    <w:p w:rsidR="00257489" w:rsidRPr="00274141" w:rsidRDefault="00257489" w:rsidP="00257489">
      <w:pPr>
        <w:suppressAutoHyphens w:val="0"/>
        <w:spacing w:line="288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27414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- nie jestem ubezpieczony/a</w:t>
      </w:r>
    </w:p>
    <w:p w:rsidR="00257489" w:rsidRPr="00274141" w:rsidRDefault="00257489" w:rsidP="00257489">
      <w:pPr>
        <w:suppressAutoHyphens w:val="0"/>
        <w:spacing w:line="288" w:lineRule="auto"/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pl-PL" w:bidi="ar-SA"/>
        </w:rPr>
        <w:t xml:space="preserve">- będę wnioskował o objęcie ubezpieczeniem zdrowotnym po ukończeniu 26 lat życia </w:t>
      </w:r>
      <w:r w:rsidRPr="002E334B">
        <w:rPr>
          <w:rFonts w:ascii="Calibri" w:eastAsia="Times New Roman" w:hAnsi="Calibri" w:cs="Calibri"/>
          <w:noProof/>
          <w:kern w:val="0"/>
          <w:szCs w:val="22"/>
          <w:lang w:eastAsia="pl-PL" w:bidi="ar-SA"/>
        </w:rPr>
        <w:t>□</w:t>
      </w:r>
      <w:r>
        <w:rPr>
          <w:rFonts w:ascii="Calibri" w:eastAsia="Times New Roman" w:hAnsi="Calibri" w:cs="Calibri"/>
          <w:noProof/>
          <w:kern w:val="0"/>
          <w:sz w:val="22"/>
          <w:szCs w:val="22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pl-PL" w:bidi="ar-SA"/>
        </w:rPr>
        <w:t xml:space="preserve">TAK / </w:t>
      </w:r>
      <w:r w:rsidRPr="002E334B">
        <w:rPr>
          <w:rFonts w:ascii="Calibri" w:eastAsia="Times New Roman" w:hAnsi="Calibri" w:cs="Calibri"/>
          <w:noProof/>
          <w:kern w:val="0"/>
          <w:szCs w:val="22"/>
          <w:lang w:eastAsia="pl-PL" w:bidi="ar-SA"/>
        </w:rPr>
        <w:t>□</w:t>
      </w:r>
      <w:r>
        <w:rPr>
          <w:rFonts w:ascii="Calibri" w:eastAsia="Times New Roman" w:hAnsi="Calibri" w:cs="Calibri"/>
          <w:noProof/>
          <w:kern w:val="0"/>
          <w:sz w:val="22"/>
          <w:szCs w:val="22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pl-PL" w:bidi="ar-SA"/>
        </w:rPr>
        <w:t>NIE</w:t>
      </w:r>
    </w:p>
    <w:p w:rsidR="00257489" w:rsidRPr="00274141" w:rsidRDefault="00257489" w:rsidP="00257489">
      <w:pPr>
        <w:suppressAutoHyphens w:val="0"/>
        <w:spacing w:before="160" w:line="288" w:lineRule="auto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</w:pPr>
      <w:r w:rsidRPr="00274141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  <w:t>Szczepienie przeciwko WZW typu B – żółtaczka zakaźna (właściwe podkreślić)</w:t>
      </w:r>
    </w:p>
    <w:p w:rsidR="00257489" w:rsidRPr="00274141" w:rsidRDefault="00257489" w:rsidP="00257489">
      <w:pPr>
        <w:suppressAutoHyphens w:val="0"/>
        <w:spacing w:line="288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27414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- byłem/</w:t>
      </w:r>
      <w:proofErr w:type="spellStart"/>
      <w:r w:rsidRPr="0027414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am</w:t>
      </w:r>
      <w:proofErr w:type="spellEnd"/>
      <w:r w:rsidRPr="0027414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szczepiony/a</w:t>
      </w:r>
    </w:p>
    <w:p w:rsidR="00257489" w:rsidRPr="00274141" w:rsidRDefault="00257489" w:rsidP="00257489">
      <w:pPr>
        <w:suppressAutoHyphens w:val="0"/>
        <w:spacing w:line="288" w:lineRule="auto"/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pl-PL" w:bidi="ar-SA"/>
        </w:rPr>
      </w:pPr>
      <w:r w:rsidRPr="0027414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- nie byłem/</w:t>
      </w:r>
      <w:proofErr w:type="spellStart"/>
      <w:r w:rsidRPr="0027414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am</w:t>
      </w:r>
      <w:proofErr w:type="spellEnd"/>
      <w:r w:rsidRPr="0027414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szczepiony/a</w:t>
      </w:r>
    </w:p>
    <w:p w:rsidR="00257489" w:rsidRPr="00274141" w:rsidRDefault="00257489" w:rsidP="00257489">
      <w:pPr>
        <w:tabs>
          <w:tab w:val="right" w:leader="dot" w:pos="9201"/>
        </w:tabs>
        <w:suppressAutoHyphens w:val="0"/>
        <w:spacing w:before="160" w:line="288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274141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  <w:t>Nazwa ukończonej szkoły średniej:</w:t>
      </w:r>
      <w:r w:rsidRPr="0027414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27414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</w:p>
    <w:p w:rsidR="00257489" w:rsidRPr="00274141" w:rsidRDefault="00257489" w:rsidP="00257489">
      <w:pPr>
        <w:tabs>
          <w:tab w:val="right" w:leader="dot" w:pos="4820"/>
          <w:tab w:val="left" w:pos="4962"/>
          <w:tab w:val="right" w:leader="dot" w:pos="9201"/>
        </w:tabs>
        <w:suppressAutoHyphens w:val="0"/>
        <w:spacing w:after="60" w:line="288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27414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Miejscowość (dotyczy szkoły):</w:t>
      </w:r>
      <w:r w:rsidRPr="0027414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  <w:r w:rsidRPr="0027414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  <w:t xml:space="preserve">Rok ukończenia szkoły </w:t>
      </w:r>
      <w:r w:rsidRPr="0027414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</w:p>
    <w:p w:rsidR="00DC5C79" w:rsidRDefault="00DC5C79" w:rsidP="00B2622E">
      <w:pPr>
        <w:suppressAutoHyphens w:val="0"/>
        <w:spacing w:line="288" w:lineRule="auto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</w:pPr>
    </w:p>
    <w:p w:rsidR="00274141" w:rsidRPr="00274141" w:rsidRDefault="00274141" w:rsidP="00B2622E">
      <w:pPr>
        <w:suppressAutoHyphens w:val="0"/>
        <w:spacing w:line="288" w:lineRule="auto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</w:pPr>
      <w:r w:rsidRPr="00274141">
        <w:rPr>
          <w:rFonts w:ascii="Times New Roman" w:eastAsia="Times New Roman" w:hAnsi="Times New Roman" w:cs="Times New Roman"/>
          <w:b/>
          <w:kern w:val="0"/>
          <w:sz w:val="22"/>
          <w:szCs w:val="22"/>
          <w:u w:val="single"/>
          <w:lang w:eastAsia="pl-PL" w:bidi="ar-SA"/>
        </w:rPr>
        <w:t>Do podania dołączyć:</w:t>
      </w:r>
    </w:p>
    <w:p w:rsidR="00274141" w:rsidRPr="00274141" w:rsidRDefault="00274141" w:rsidP="00B2622E">
      <w:pPr>
        <w:numPr>
          <w:ilvl w:val="0"/>
          <w:numId w:val="7"/>
        </w:numPr>
        <w:tabs>
          <w:tab w:val="clear" w:pos="720"/>
        </w:tabs>
        <w:suppressAutoHyphens w:val="0"/>
        <w:spacing w:line="264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27414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Oryginał świadectwa ukończenia szkoły średniej,</w:t>
      </w:r>
    </w:p>
    <w:p w:rsidR="00274141" w:rsidRPr="00274141" w:rsidRDefault="00C016BB" w:rsidP="00B2622E">
      <w:pPr>
        <w:numPr>
          <w:ilvl w:val="0"/>
          <w:numId w:val="7"/>
        </w:numPr>
        <w:tabs>
          <w:tab w:val="clear" w:pos="720"/>
        </w:tabs>
        <w:suppressAutoHyphens w:val="0"/>
        <w:spacing w:line="264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Dwie</w:t>
      </w:r>
      <w:r w:rsidR="00274141" w:rsidRPr="0027414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fotografie (z imieniem i nazwiskiem na odwrocie),</w:t>
      </w:r>
    </w:p>
    <w:p w:rsidR="00274141" w:rsidRPr="00274141" w:rsidRDefault="00274141" w:rsidP="00B2622E">
      <w:pPr>
        <w:numPr>
          <w:ilvl w:val="0"/>
          <w:numId w:val="7"/>
        </w:numPr>
        <w:tabs>
          <w:tab w:val="clear" w:pos="720"/>
        </w:tabs>
        <w:suppressAutoHyphens w:val="0"/>
        <w:spacing w:line="264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27414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Zaświadczenie lekarskie stwierdzające brak przeciwwskazań do podjęcia nauki. Skierowanie na badania lekarskie do Poradni Medycyny Pracy będą wydawane w sekretariacie szkoły,</w:t>
      </w:r>
    </w:p>
    <w:p w:rsidR="00274141" w:rsidRDefault="00274141" w:rsidP="00B2622E">
      <w:pPr>
        <w:numPr>
          <w:ilvl w:val="0"/>
          <w:numId w:val="7"/>
        </w:numPr>
        <w:tabs>
          <w:tab w:val="clear" w:pos="720"/>
        </w:tabs>
        <w:suppressAutoHyphens w:val="0"/>
        <w:spacing w:line="264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27414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Posiadane orzeczenia i opinie poradni Psychologiczno-Pedagogicznej i inne oraz oświadczenia wymagane w procesi</w:t>
      </w:r>
      <w:r w:rsidR="00C016B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e rekrutacyjnym (jeśli dotyczy)</w:t>
      </w:r>
      <w:r w:rsidRPr="0027414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.</w:t>
      </w:r>
    </w:p>
    <w:p w:rsidR="002E334B" w:rsidRPr="00274141" w:rsidRDefault="002E334B" w:rsidP="00B2622E">
      <w:pPr>
        <w:numPr>
          <w:ilvl w:val="0"/>
          <w:numId w:val="7"/>
        </w:numPr>
        <w:tabs>
          <w:tab w:val="clear" w:pos="720"/>
        </w:tabs>
        <w:suppressAutoHyphens w:val="0"/>
        <w:spacing w:line="264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 przypadku gdy osoba ubiegająca się o przyjęcie do szkoły nie jest obywatelem polskim składa dokumenty potwierdzające status cudzoziemca wraz z załącznikami przetłumaczonymi na język polski przez tłumacza przysięgłego.</w:t>
      </w:r>
    </w:p>
    <w:p w:rsidR="00274141" w:rsidRPr="00274141" w:rsidRDefault="00274141" w:rsidP="00274141">
      <w:pPr>
        <w:suppressAutoHyphens w:val="0"/>
        <w:spacing w:line="288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:rsidR="00274141" w:rsidRPr="00274141" w:rsidRDefault="00274141" w:rsidP="00274141">
      <w:pPr>
        <w:tabs>
          <w:tab w:val="center" w:pos="6804"/>
        </w:tabs>
        <w:suppressAutoHyphens w:val="0"/>
        <w:spacing w:line="288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27414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</w:p>
    <w:p w:rsidR="00274141" w:rsidRPr="00274141" w:rsidRDefault="00274141" w:rsidP="00274141">
      <w:pPr>
        <w:tabs>
          <w:tab w:val="left" w:pos="993"/>
          <w:tab w:val="right" w:leader="dot" w:pos="3119"/>
          <w:tab w:val="left" w:pos="4536"/>
          <w:tab w:val="right" w:leader="dot" w:pos="9201"/>
        </w:tabs>
        <w:suppressAutoHyphens w:val="0"/>
        <w:spacing w:line="288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274141">
        <w:rPr>
          <w:rFonts w:ascii="Times New Roman" w:eastAsia="Times New Roman" w:hAnsi="Times New Roman" w:cs="Times New Roman"/>
          <w:kern w:val="0"/>
          <w:szCs w:val="28"/>
          <w:lang w:eastAsia="pl-PL" w:bidi="ar-SA"/>
        </w:rPr>
        <w:t xml:space="preserve">Rzeszów </w:t>
      </w:r>
      <w:r w:rsidRPr="00274141">
        <w:rPr>
          <w:rFonts w:ascii="Times New Roman" w:eastAsia="Times New Roman" w:hAnsi="Times New Roman" w:cs="Times New Roman"/>
          <w:kern w:val="0"/>
          <w:szCs w:val="28"/>
          <w:lang w:eastAsia="pl-PL" w:bidi="ar-SA"/>
        </w:rPr>
        <w:tab/>
      </w:r>
      <w:r w:rsidRPr="00274141">
        <w:rPr>
          <w:rFonts w:ascii="Times New Roman" w:eastAsia="Times New Roman" w:hAnsi="Times New Roman" w:cs="Times New Roman"/>
          <w:kern w:val="0"/>
          <w:szCs w:val="28"/>
          <w:lang w:eastAsia="pl-PL" w:bidi="ar-SA"/>
        </w:rPr>
        <w:tab/>
      </w:r>
      <w:r w:rsidRPr="00274141">
        <w:rPr>
          <w:rFonts w:ascii="Times New Roman" w:eastAsia="Times New Roman" w:hAnsi="Times New Roman" w:cs="Times New Roman"/>
          <w:kern w:val="0"/>
          <w:szCs w:val="28"/>
          <w:lang w:eastAsia="pl-PL" w:bidi="ar-SA"/>
        </w:rPr>
        <w:tab/>
      </w:r>
      <w:r w:rsidRPr="0027414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ab/>
      </w:r>
    </w:p>
    <w:p w:rsidR="00274141" w:rsidRPr="00274141" w:rsidRDefault="00274141" w:rsidP="00274141">
      <w:pPr>
        <w:tabs>
          <w:tab w:val="center" w:pos="6804"/>
        </w:tabs>
        <w:suppressAutoHyphens w:val="0"/>
        <w:spacing w:line="288" w:lineRule="auto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pl-PL" w:bidi="ar-SA"/>
        </w:rPr>
      </w:pPr>
      <w:r w:rsidRPr="00274141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pl-PL" w:bidi="ar-SA"/>
        </w:rPr>
        <w:tab/>
        <w:t>(podpis kandydata)</w:t>
      </w:r>
    </w:p>
    <w:p w:rsidR="00274141" w:rsidRPr="00274141" w:rsidRDefault="00274141" w:rsidP="00274141">
      <w:pPr>
        <w:tabs>
          <w:tab w:val="center" w:pos="6804"/>
        </w:tabs>
        <w:suppressAutoHyphens w:val="0"/>
        <w:spacing w:line="288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27414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Załączniki:</w:t>
      </w:r>
    </w:p>
    <w:p w:rsidR="00274141" w:rsidRPr="00B2622E" w:rsidRDefault="00274141" w:rsidP="001C45F6">
      <w:pPr>
        <w:numPr>
          <w:ilvl w:val="0"/>
          <w:numId w:val="8"/>
        </w:numPr>
        <w:tabs>
          <w:tab w:val="left" w:pos="284"/>
          <w:tab w:val="center" w:pos="6804"/>
        </w:tabs>
        <w:suppressAutoHyphens w:val="0"/>
        <w:spacing w:line="288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2622E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Informacja o przetwarzaniu danych osobowych dla potrzeb przeprowadzenia procesu przyjęcia na kierunek kształcenia</w:t>
      </w:r>
    </w:p>
    <w:p w:rsidR="00274141" w:rsidRDefault="00274141" w:rsidP="00274141">
      <w:pPr>
        <w:rPr>
          <w:rFonts w:ascii="Arial" w:hAnsi="Arial"/>
          <w:b/>
          <w:bCs/>
          <w:sz w:val="22"/>
          <w:szCs w:val="22"/>
          <w:lang/>
        </w:rPr>
        <w:sectPr w:rsidR="00274141" w:rsidSect="00343E48">
          <w:footerReference w:type="default" r:id="rId7"/>
          <w:pgSz w:w="11906" w:h="16838" w:code="9"/>
          <w:pgMar w:top="567" w:right="1134" w:bottom="284" w:left="851" w:header="709" w:footer="284" w:gutter="0"/>
          <w:cols w:space="708"/>
          <w:docGrid w:linePitch="360"/>
        </w:sectPr>
      </w:pPr>
    </w:p>
    <w:p w:rsidR="00816138" w:rsidRDefault="00816138">
      <w:pPr>
        <w:jc w:val="center"/>
      </w:pPr>
      <w:r>
        <w:rPr>
          <w:rFonts w:ascii="Arial" w:hAnsi="Arial"/>
          <w:b/>
          <w:bCs/>
          <w:sz w:val="22"/>
          <w:szCs w:val="22"/>
          <w:lang/>
        </w:rPr>
        <w:lastRenderedPageBreak/>
        <w:t>INFORMACJA</w:t>
      </w:r>
    </w:p>
    <w:p w:rsidR="00816138" w:rsidRDefault="00816138">
      <w:pPr>
        <w:jc w:val="center"/>
        <w:rPr>
          <w:rFonts w:ascii="Arial" w:hAnsi="Arial"/>
          <w:sz w:val="22"/>
          <w:szCs w:val="22"/>
          <w:lang/>
        </w:rPr>
      </w:pPr>
      <w:r>
        <w:rPr>
          <w:rFonts w:ascii="Arial" w:hAnsi="Arial"/>
          <w:b/>
          <w:bCs/>
          <w:sz w:val="22"/>
          <w:szCs w:val="22"/>
          <w:lang/>
        </w:rPr>
        <w:t>o przetwarzaniu danych dla potrzeb</w:t>
      </w:r>
      <w:r w:rsidR="0056169F">
        <w:rPr>
          <w:rFonts w:ascii="Arial" w:hAnsi="Arial"/>
          <w:b/>
          <w:bCs/>
          <w:sz w:val="22"/>
          <w:szCs w:val="22"/>
          <w:lang/>
        </w:rPr>
        <w:t xml:space="preserve"> </w:t>
      </w:r>
      <w:r w:rsidR="0056169F" w:rsidRPr="0056169F">
        <w:rPr>
          <w:rFonts w:ascii="Arial" w:hAnsi="Arial"/>
          <w:b/>
          <w:bCs/>
          <w:sz w:val="22"/>
          <w:szCs w:val="22"/>
          <w:lang/>
        </w:rPr>
        <w:t>przyj</w:t>
      </w:r>
      <w:r w:rsidR="0056169F" w:rsidRPr="0056169F">
        <w:rPr>
          <w:rFonts w:ascii="Arial" w:hAnsi="Arial" w:hint="cs"/>
          <w:b/>
          <w:bCs/>
          <w:sz w:val="22"/>
          <w:szCs w:val="22"/>
          <w:lang/>
        </w:rPr>
        <w:t>ę</w:t>
      </w:r>
      <w:r w:rsidR="0056169F" w:rsidRPr="0056169F">
        <w:rPr>
          <w:rFonts w:ascii="Arial" w:hAnsi="Arial"/>
          <w:b/>
          <w:bCs/>
          <w:sz w:val="22"/>
          <w:szCs w:val="22"/>
          <w:lang/>
        </w:rPr>
        <w:t>ci</w:t>
      </w:r>
      <w:r w:rsidR="000F195D">
        <w:rPr>
          <w:rFonts w:ascii="Arial" w:hAnsi="Arial"/>
          <w:b/>
          <w:bCs/>
          <w:sz w:val="22"/>
          <w:szCs w:val="22"/>
          <w:lang/>
        </w:rPr>
        <w:t>a</w:t>
      </w:r>
      <w:r w:rsidR="0056169F" w:rsidRPr="0056169F">
        <w:rPr>
          <w:rFonts w:ascii="Arial" w:hAnsi="Arial"/>
          <w:b/>
          <w:bCs/>
          <w:sz w:val="22"/>
          <w:szCs w:val="22"/>
          <w:lang/>
        </w:rPr>
        <w:t xml:space="preserve"> na kierunek kszta</w:t>
      </w:r>
      <w:r w:rsidR="0056169F" w:rsidRPr="0056169F">
        <w:rPr>
          <w:rFonts w:ascii="Arial" w:hAnsi="Arial" w:hint="cs"/>
          <w:b/>
          <w:bCs/>
          <w:sz w:val="22"/>
          <w:szCs w:val="22"/>
          <w:lang/>
        </w:rPr>
        <w:t>ł</w:t>
      </w:r>
      <w:r w:rsidR="0056169F" w:rsidRPr="0056169F">
        <w:rPr>
          <w:rFonts w:ascii="Arial" w:hAnsi="Arial"/>
          <w:b/>
          <w:bCs/>
          <w:sz w:val="22"/>
          <w:szCs w:val="22"/>
          <w:lang/>
        </w:rPr>
        <w:t>cenia</w:t>
      </w:r>
    </w:p>
    <w:p w:rsidR="00816138" w:rsidRPr="00BF5494" w:rsidRDefault="00816138">
      <w:pPr>
        <w:jc w:val="center"/>
        <w:rPr>
          <w:rFonts w:ascii="Arial" w:hAnsi="Arial"/>
          <w:sz w:val="12"/>
          <w:szCs w:val="12"/>
          <w:lang/>
        </w:rPr>
      </w:pPr>
    </w:p>
    <w:p w:rsidR="00816138" w:rsidRPr="002E334B" w:rsidRDefault="00816138" w:rsidP="00BF5494">
      <w:pPr>
        <w:spacing w:line="216" w:lineRule="auto"/>
        <w:jc w:val="both"/>
        <w:rPr>
          <w:sz w:val="20"/>
          <w:szCs w:val="20"/>
        </w:rPr>
      </w:pPr>
      <w:r w:rsidRPr="002E334B">
        <w:rPr>
          <w:rFonts w:ascii="Arial" w:hAnsi="Arial"/>
          <w:b/>
          <w:bCs/>
          <w:sz w:val="20"/>
          <w:szCs w:val="20"/>
          <w:lang/>
        </w:rPr>
        <w:t>Kto przetwarza Państwa dane?</w:t>
      </w:r>
    </w:p>
    <w:p w:rsidR="00C10431" w:rsidRPr="002E334B" w:rsidRDefault="00C10431" w:rsidP="00BF5494">
      <w:pPr>
        <w:spacing w:line="216" w:lineRule="auto"/>
        <w:jc w:val="both"/>
        <w:rPr>
          <w:rFonts w:ascii="Arial" w:hAnsi="Arial"/>
          <w:kern w:val="2"/>
          <w:sz w:val="20"/>
          <w:szCs w:val="20"/>
        </w:rPr>
      </w:pPr>
      <w:r w:rsidRPr="002E334B">
        <w:rPr>
          <w:rFonts w:ascii="Arial" w:hAnsi="Arial"/>
          <w:sz w:val="20"/>
          <w:szCs w:val="20"/>
        </w:rPr>
        <w:t>Administratorem Państwa danych jest Medyczno-Społeczne Centrum Kształcenia Zawodowego</w:t>
      </w:r>
      <w:r w:rsidR="002E334B" w:rsidRPr="002E334B">
        <w:rPr>
          <w:rFonts w:ascii="Arial" w:hAnsi="Arial"/>
          <w:sz w:val="20"/>
          <w:szCs w:val="20"/>
        </w:rPr>
        <w:t xml:space="preserve"> </w:t>
      </w:r>
      <w:r w:rsidRPr="002E334B">
        <w:rPr>
          <w:rFonts w:ascii="Arial" w:hAnsi="Arial"/>
          <w:sz w:val="20"/>
          <w:szCs w:val="20"/>
        </w:rPr>
        <w:t>i</w:t>
      </w:r>
      <w:r w:rsidR="002E334B" w:rsidRPr="002E334B">
        <w:rPr>
          <w:rFonts w:ascii="Arial" w:hAnsi="Arial"/>
          <w:sz w:val="20"/>
          <w:szCs w:val="20"/>
        </w:rPr>
        <w:t> </w:t>
      </w:r>
      <w:r w:rsidRPr="002E334B">
        <w:rPr>
          <w:rFonts w:ascii="Arial" w:hAnsi="Arial"/>
          <w:sz w:val="20"/>
          <w:szCs w:val="20"/>
        </w:rPr>
        <w:t>Ustawicznego w Rzeszowie z siedzibą w Rzeszowie, u</w:t>
      </w:r>
      <w:r w:rsidR="002E334B" w:rsidRPr="002E334B">
        <w:rPr>
          <w:rFonts w:ascii="Arial" w:hAnsi="Arial"/>
          <w:sz w:val="20"/>
          <w:szCs w:val="20"/>
        </w:rPr>
        <w:t xml:space="preserve">l. Warzywna 1, 35-310 Rzeszów, </w:t>
      </w:r>
      <w:r w:rsidRPr="002E334B">
        <w:rPr>
          <w:rFonts w:ascii="Arial" w:hAnsi="Arial"/>
          <w:sz w:val="20"/>
          <w:szCs w:val="20"/>
        </w:rPr>
        <w:t xml:space="preserve">posiadający nadane numery NIP: 8133694069 oraz REGON: 181135515. </w:t>
      </w:r>
    </w:p>
    <w:p w:rsidR="00816138" w:rsidRPr="00BF5494" w:rsidRDefault="00816138" w:rsidP="00BF5494">
      <w:pPr>
        <w:spacing w:line="216" w:lineRule="auto"/>
        <w:jc w:val="center"/>
        <w:rPr>
          <w:rFonts w:ascii="Arial" w:hAnsi="Arial"/>
          <w:sz w:val="12"/>
          <w:szCs w:val="12"/>
          <w:lang/>
        </w:rPr>
      </w:pPr>
    </w:p>
    <w:p w:rsidR="00816138" w:rsidRPr="002E334B" w:rsidRDefault="00816138" w:rsidP="00BF5494">
      <w:pPr>
        <w:spacing w:line="216" w:lineRule="auto"/>
        <w:jc w:val="both"/>
        <w:rPr>
          <w:rFonts w:ascii="Arial" w:hAnsi="Arial"/>
          <w:b/>
          <w:bCs/>
          <w:sz w:val="20"/>
          <w:szCs w:val="20"/>
          <w:lang/>
        </w:rPr>
      </w:pPr>
      <w:r w:rsidRPr="002E334B">
        <w:rPr>
          <w:rFonts w:ascii="Arial" w:hAnsi="Arial"/>
          <w:b/>
          <w:bCs/>
          <w:sz w:val="20"/>
          <w:szCs w:val="20"/>
          <w:lang/>
        </w:rPr>
        <w:t>Jakie dane są przetwarzane?</w:t>
      </w:r>
    </w:p>
    <w:p w:rsidR="00816138" w:rsidRPr="002E334B" w:rsidRDefault="00816138" w:rsidP="00BF5494">
      <w:pPr>
        <w:spacing w:line="216" w:lineRule="auto"/>
        <w:jc w:val="both"/>
        <w:rPr>
          <w:sz w:val="20"/>
          <w:szCs w:val="20"/>
        </w:rPr>
      </w:pPr>
      <w:r w:rsidRPr="002E334B">
        <w:rPr>
          <w:rFonts w:ascii="Arial" w:hAnsi="Arial"/>
          <w:sz w:val="20"/>
          <w:szCs w:val="20"/>
          <w:lang/>
        </w:rPr>
        <w:t>W związku w prowadzeniem procesu</w:t>
      </w:r>
      <w:r w:rsidR="008B43B1" w:rsidRPr="002E334B">
        <w:rPr>
          <w:rFonts w:ascii="Arial" w:hAnsi="Arial"/>
          <w:sz w:val="20"/>
          <w:szCs w:val="20"/>
          <w:lang/>
        </w:rPr>
        <w:t xml:space="preserve"> naboru na kierunek kształcenia</w:t>
      </w:r>
      <w:r w:rsidRPr="002E334B">
        <w:rPr>
          <w:rFonts w:ascii="Arial" w:hAnsi="Arial"/>
          <w:sz w:val="20"/>
          <w:szCs w:val="20"/>
          <w:lang/>
        </w:rPr>
        <w:t>, administrator przetwarza następujące dane:</w:t>
      </w:r>
    </w:p>
    <w:p w:rsidR="00816138" w:rsidRPr="00BF5494" w:rsidRDefault="00816138" w:rsidP="00BF5494">
      <w:pPr>
        <w:numPr>
          <w:ilvl w:val="0"/>
          <w:numId w:val="10"/>
        </w:numPr>
        <w:spacing w:line="216" w:lineRule="auto"/>
        <w:ind w:left="426"/>
        <w:jc w:val="both"/>
        <w:rPr>
          <w:rFonts w:ascii="Arial" w:hAnsi="Arial"/>
          <w:sz w:val="20"/>
          <w:szCs w:val="20"/>
        </w:rPr>
      </w:pPr>
      <w:r w:rsidRPr="002E334B">
        <w:rPr>
          <w:rFonts w:ascii="Arial" w:hAnsi="Arial"/>
          <w:sz w:val="20"/>
          <w:szCs w:val="20"/>
        </w:rPr>
        <w:t>imię (imiona) i nazwisko (nazwiska),</w:t>
      </w:r>
    </w:p>
    <w:p w:rsidR="00816138" w:rsidRPr="00BF5494" w:rsidRDefault="00816138" w:rsidP="00BF5494">
      <w:pPr>
        <w:numPr>
          <w:ilvl w:val="0"/>
          <w:numId w:val="10"/>
        </w:numPr>
        <w:spacing w:line="216" w:lineRule="auto"/>
        <w:ind w:left="426"/>
        <w:jc w:val="both"/>
        <w:rPr>
          <w:rFonts w:ascii="Arial" w:hAnsi="Arial"/>
          <w:sz w:val="20"/>
          <w:szCs w:val="20"/>
        </w:rPr>
      </w:pPr>
      <w:r w:rsidRPr="002E334B">
        <w:rPr>
          <w:rFonts w:ascii="Arial" w:hAnsi="Arial"/>
          <w:sz w:val="20"/>
          <w:szCs w:val="20"/>
        </w:rPr>
        <w:t xml:space="preserve">imiona </w:t>
      </w:r>
      <w:r w:rsidR="00C71179" w:rsidRPr="002E334B">
        <w:rPr>
          <w:rFonts w:ascii="Arial" w:hAnsi="Arial"/>
          <w:sz w:val="20"/>
          <w:szCs w:val="20"/>
        </w:rPr>
        <w:t xml:space="preserve">i nazwiska </w:t>
      </w:r>
      <w:r w:rsidRPr="002E334B">
        <w:rPr>
          <w:rFonts w:ascii="Arial" w:hAnsi="Arial"/>
          <w:sz w:val="20"/>
          <w:szCs w:val="20"/>
        </w:rPr>
        <w:t>rodziców,</w:t>
      </w:r>
    </w:p>
    <w:p w:rsidR="008B43B1" w:rsidRPr="00BF5494" w:rsidRDefault="009212CD" w:rsidP="00BF5494">
      <w:pPr>
        <w:numPr>
          <w:ilvl w:val="0"/>
          <w:numId w:val="10"/>
        </w:numPr>
        <w:spacing w:line="216" w:lineRule="auto"/>
        <w:ind w:left="426"/>
        <w:jc w:val="both"/>
        <w:rPr>
          <w:rFonts w:ascii="Arial" w:hAnsi="Arial"/>
          <w:sz w:val="20"/>
          <w:szCs w:val="20"/>
        </w:rPr>
      </w:pPr>
      <w:r w:rsidRPr="002E334B">
        <w:rPr>
          <w:rFonts w:ascii="Arial" w:hAnsi="Arial"/>
          <w:sz w:val="20"/>
          <w:szCs w:val="20"/>
        </w:rPr>
        <w:t xml:space="preserve">nr </w:t>
      </w:r>
      <w:r w:rsidR="008B43B1" w:rsidRPr="002E334B">
        <w:rPr>
          <w:rFonts w:ascii="Arial" w:hAnsi="Arial"/>
          <w:sz w:val="20"/>
          <w:szCs w:val="20"/>
        </w:rPr>
        <w:t>telefon rodzica,</w:t>
      </w:r>
    </w:p>
    <w:p w:rsidR="00816138" w:rsidRPr="00BF5494" w:rsidRDefault="00816138" w:rsidP="00BF5494">
      <w:pPr>
        <w:numPr>
          <w:ilvl w:val="0"/>
          <w:numId w:val="10"/>
        </w:numPr>
        <w:spacing w:line="216" w:lineRule="auto"/>
        <w:ind w:left="426"/>
        <w:jc w:val="both"/>
        <w:rPr>
          <w:rFonts w:ascii="Arial" w:hAnsi="Arial"/>
          <w:sz w:val="20"/>
          <w:szCs w:val="20"/>
        </w:rPr>
      </w:pPr>
      <w:r w:rsidRPr="002E334B">
        <w:rPr>
          <w:rFonts w:ascii="Arial" w:hAnsi="Arial"/>
          <w:sz w:val="20"/>
          <w:szCs w:val="20"/>
        </w:rPr>
        <w:t>data urodzenia,</w:t>
      </w:r>
    </w:p>
    <w:p w:rsidR="009212CD" w:rsidRPr="00BF5494" w:rsidRDefault="009212CD" w:rsidP="00BF5494">
      <w:pPr>
        <w:numPr>
          <w:ilvl w:val="0"/>
          <w:numId w:val="10"/>
        </w:numPr>
        <w:spacing w:line="216" w:lineRule="auto"/>
        <w:ind w:left="426"/>
        <w:jc w:val="both"/>
        <w:rPr>
          <w:rFonts w:ascii="Arial" w:hAnsi="Arial"/>
          <w:sz w:val="20"/>
          <w:szCs w:val="20"/>
        </w:rPr>
      </w:pPr>
      <w:r w:rsidRPr="002E334B">
        <w:rPr>
          <w:rFonts w:ascii="Arial" w:hAnsi="Arial"/>
          <w:sz w:val="20"/>
          <w:szCs w:val="20"/>
        </w:rPr>
        <w:t>miejsce urodzenia,</w:t>
      </w:r>
    </w:p>
    <w:p w:rsidR="009212CD" w:rsidRPr="00BF5494" w:rsidRDefault="009212CD" w:rsidP="00BF5494">
      <w:pPr>
        <w:numPr>
          <w:ilvl w:val="0"/>
          <w:numId w:val="10"/>
        </w:numPr>
        <w:spacing w:line="216" w:lineRule="auto"/>
        <w:ind w:left="426"/>
        <w:jc w:val="both"/>
        <w:rPr>
          <w:rFonts w:ascii="Arial" w:hAnsi="Arial"/>
          <w:sz w:val="20"/>
          <w:szCs w:val="20"/>
        </w:rPr>
      </w:pPr>
      <w:r w:rsidRPr="002E334B">
        <w:rPr>
          <w:rFonts w:ascii="Arial" w:hAnsi="Arial"/>
          <w:sz w:val="20"/>
          <w:szCs w:val="20"/>
        </w:rPr>
        <w:t>nr Pesel,</w:t>
      </w:r>
    </w:p>
    <w:p w:rsidR="00816138" w:rsidRPr="00BF5494" w:rsidRDefault="00816138" w:rsidP="00BF5494">
      <w:pPr>
        <w:numPr>
          <w:ilvl w:val="0"/>
          <w:numId w:val="10"/>
        </w:numPr>
        <w:spacing w:line="216" w:lineRule="auto"/>
        <w:ind w:left="426"/>
        <w:jc w:val="both"/>
        <w:rPr>
          <w:rFonts w:ascii="Arial" w:hAnsi="Arial"/>
          <w:sz w:val="20"/>
          <w:szCs w:val="20"/>
        </w:rPr>
      </w:pPr>
      <w:r w:rsidRPr="002E334B">
        <w:rPr>
          <w:rFonts w:ascii="Arial" w:hAnsi="Arial"/>
          <w:sz w:val="20"/>
          <w:szCs w:val="20"/>
        </w:rPr>
        <w:t>miejsce zamieszkania (adres do korespondencji),</w:t>
      </w:r>
    </w:p>
    <w:p w:rsidR="009212CD" w:rsidRPr="00BF5494" w:rsidRDefault="009212CD" w:rsidP="00BF5494">
      <w:pPr>
        <w:numPr>
          <w:ilvl w:val="0"/>
          <w:numId w:val="10"/>
        </w:numPr>
        <w:spacing w:line="216" w:lineRule="auto"/>
        <w:ind w:left="426"/>
        <w:jc w:val="both"/>
        <w:rPr>
          <w:rFonts w:ascii="Arial" w:hAnsi="Arial"/>
          <w:sz w:val="20"/>
          <w:szCs w:val="20"/>
        </w:rPr>
      </w:pPr>
      <w:r w:rsidRPr="002E334B">
        <w:rPr>
          <w:rFonts w:ascii="Arial" w:hAnsi="Arial"/>
          <w:sz w:val="20"/>
          <w:szCs w:val="20"/>
        </w:rPr>
        <w:t>nr telefonu,</w:t>
      </w:r>
    </w:p>
    <w:p w:rsidR="008B43B1" w:rsidRPr="00BF5494" w:rsidRDefault="008B43B1" w:rsidP="00BF5494">
      <w:pPr>
        <w:numPr>
          <w:ilvl w:val="0"/>
          <w:numId w:val="10"/>
        </w:numPr>
        <w:spacing w:line="216" w:lineRule="auto"/>
        <w:ind w:left="426"/>
        <w:jc w:val="both"/>
        <w:rPr>
          <w:rFonts w:ascii="Arial" w:hAnsi="Arial"/>
          <w:sz w:val="20"/>
          <w:szCs w:val="20"/>
        </w:rPr>
      </w:pPr>
      <w:r w:rsidRPr="002E334B">
        <w:rPr>
          <w:rFonts w:ascii="Arial" w:hAnsi="Arial"/>
          <w:sz w:val="20"/>
          <w:szCs w:val="20"/>
        </w:rPr>
        <w:t>inne dane dotyczące kandydata</w:t>
      </w:r>
      <w:r w:rsidR="009212CD" w:rsidRPr="002E334B">
        <w:rPr>
          <w:rFonts w:ascii="Arial" w:hAnsi="Arial"/>
          <w:sz w:val="20"/>
          <w:szCs w:val="20"/>
        </w:rPr>
        <w:t xml:space="preserve"> wymienione w podaniu o przyjęcie na kierunek kształcenia</w:t>
      </w:r>
      <w:r w:rsidRPr="002E334B">
        <w:rPr>
          <w:rFonts w:ascii="Arial" w:hAnsi="Arial"/>
          <w:sz w:val="20"/>
          <w:szCs w:val="20"/>
        </w:rPr>
        <w:t>.</w:t>
      </w:r>
    </w:p>
    <w:p w:rsidR="00816138" w:rsidRPr="00BF5494" w:rsidRDefault="00816138" w:rsidP="00BF5494">
      <w:pPr>
        <w:spacing w:line="216" w:lineRule="auto"/>
        <w:ind w:left="426"/>
        <w:jc w:val="both"/>
        <w:rPr>
          <w:rFonts w:ascii="Arial" w:hAnsi="Arial"/>
          <w:sz w:val="20"/>
          <w:szCs w:val="20"/>
        </w:rPr>
      </w:pPr>
    </w:p>
    <w:p w:rsidR="001E106E" w:rsidRPr="002E334B" w:rsidRDefault="001E106E" w:rsidP="00BF5494">
      <w:pPr>
        <w:spacing w:line="216" w:lineRule="auto"/>
        <w:jc w:val="both"/>
        <w:rPr>
          <w:rFonts w:ascii="Arial" w:hAnsi="Arial"/>
          <w:b/>
          <w:bCs/>
          <w:sz w:val="20"/>
          <w:szCs w:val="20"/>
          <w:lang/>
        </w:rPr>
      </w:pPr>
      <w:r w:rsidRPr="002E334B">
        <w:rPr>
          <w:rFonts w:ascii="Arial" w:hAnsi="Arial"/>
          <w:b/>
          <w:bCs/>
          <w:sz w:val="20"/>
          <w:szCs w:val="20"/>
          <w:lang/>
        </w:rPr>
        <w:t>W jaki sposób gromadzone i na jakiej podstawie przetwarzane są dane?</w:t>
      </w:r>
    </w:p>
    <w:p w:rsidR="001E106E" w:rsidRPr="002E334B" w:rsidRDefault="001E106E" w:rsidP="00BF5494">
      <w:pPr>
        <w:spacing w:line="216" w:lineRule="auto"/>
        <w:jc w:val="both"/>
        <w:rPr>
          <w:rFonts w:ascii="Arial" w:hAnsi="Arial"/>
          <w:sz w:val="20"/>
          <w:szCs w:val="20"/>
          <w:lang/>
        </w:rPr>
      </w:pPr>
      <w:r w:rsidRPr="002E334B">
        <w:rPr>
          <w:rFonts w:ascii="Arial" w:hAnsi="Arial"/>
          <w:sz w:val="20"/>
          <w:szCs w:val="20"/>
          <w:lang/>
        </w:rPr>
        <w:t>Dane pozyskiwane są bezpośrednio od Państwa. Podanie danych określonych w pkt 1-9 powyżej jest niezbędne do wzięcia udziału i prawidłowego przeprowadzenie procesu przyjęcia na kierunek kształcenia (bez podania tych danych nie będą Państwo mogli wziąć udziału w procesie przyjęcia). Administrator może poprosić Państwa o dobrowolne podanie dodatkowych danych, m.in. a</w:t>
      </w:r>
      <w:r w:rsidR="00BF5494">
        <w:rPr>
          <w:rFonts w:ascii="Arial" w:hAnsi="Arial"/>
          <w:sz w:val="20"/>
          <w:szCs w:val="20"/>
          <w:lang/>
        </w:rPr>
        <w:t>dresu poczty elektronicznej, co </w:t>
      </w:r>
      <w:r w:rsidRPr="002E334B">
        <w:rPr>
          <w:rFonts w:ascii="Arial" w:hAnsi="Arial"/>
          <w:sz w:val="20"/>
          <w:szCs w:val="20"/>
          <w:lang/>
        </w:rPr>
        <w:t>umożliwi kontakt z Państwem.</w:t>
      </w:r>
    </w:p>
    <w:p w:rsidR="001E106E" w:rsidRPr="00BF5494" w:rsidRDefault="001E106E" w:rsidP="00BF5494">
      <w:pPr>
        <w:spacing w:line="216" w:lineRule="auto"/>
        <w:jc w:val="center"/>
        <w:rPr>
          <w:rFonts w:ascii="Arial" w:hAnsi="Arial"/>
          <w:sz w:val="12"/>
          <w:szCs w:val="12"/>
          <w:lang/>
        </w:rPr>
      </w:pPr>
    </w:p>
    <w:p w:rsidR="00816138" w:rsidRPr="002E334B" w:rsidRDefault="00816138" w:rsidP="00BF5494">
      <w:pPr>
        <w:spacing w:line="216" w:lineRule="auto"/>
        <w:jc w:val="both"/>
        <w:rPr>
          <w:rFonts w:ascii="Arial" w:hAnsi="Arial"/>
          <w:b/>
          <w:bCs/>
          <w:sz w:val="20"/>
          <w:szCs w:val="20"/>
          <w:lang/>
        </w:rPr>
      </w:pPr>
      <w:r w:rsidRPr="002E334B">
        <w:rPr>
          <w:rFonts w:ascii="Arial" w:hAnsi="Arial"/>
          <w:b/>
          <w:bCs/>
          <w:sz w:val="20"/>
          <w:szCs w:val="20"/>
          <w:lang/>
        </w:rPr>
        <w:t>W jakim celu i jak długo przetwarzane będą dane?</w:t>
      </w:r>
    </w:p>
    <w:p w:rsidR="00816138" w:rsidRPr="002E334B" w:rsidRDefault="00816138" w:rsidP="00BF5494">
      <w:pPr>
        <w:spacing w:line="216" w:lineRule="auto"/>
        <w:jc w:val="both"/>
        <w:rPr>
          <w:rFonts w:ascii="Arial" w:hAnsi="Arial"/>
          <w:sz w:val="20"/>
          <w:szCs w:val="20"/>
          <w:lang/>
        </w:rPr>
      </w:pPr>
      <w:r w:rsidRPr="002E334B">
        <w:rPr>
          <w:rFonts w:ascii="Arial" w:hAnsi="Arial"/>
          <w:sz w:val="20"/>
          <w:szCs w:val="20"/>
          <w:lang/>
        </w:rPr>
        <w:t xml:space="preserve">Dane przetwarzane będą przez czas niezbędny dla przeprowadzenia procesu </w:t>
      </w:r>
      <w:r w:rsidR="008B43B1" w:rsidRPr="002E334B">
        <w:rPr>
          <w:rFonts w:ascii="Arial" w:hAnsi="Arial"/>
          <w:sz w:val="20"/>
          <w:szCs w:val="20"/>
          <w:lang/>
        </w:rPr>
        <w:t>naboru o przyjęcie na kierunek kształcenia wraz z ogłoszeniem wyników naboru</w:t>
      </w:r>
      <w:r w:rsidR="00C774C8" w:rsidRPr="002E334B">
        <w:rPr>
          <w:rFonts w:ascii="Arial" w:hAnsi="Arial"/>
          <w:sz w:val="20"/>
          <w:szCs w:val="20"/>
          <w:lang/>
        </w:rPr>
        <w:t xml:space="preserve"> w formie opublikowania listy przyjętych słuchaczy</w:t>
      </w:r>
      <w:r w:rsidR="008B43B1" w:rsidRPr="002E334B">
        <w:rPr>
          <w:rFonts w:ascii="Arial" w:hAnsi="Arial"/>
          <w:sz w:val="20"/>
          <w:szCs w:val="20"/>
          <w:lang/>
        </w:rPr>
        <w:t xml:space="preserve">. </w:t>
      </w:r>
    </w:p>
    <w:p w:rsidR="002C21E7" w:rsidRPr="00BF5494" w:rsidRDefault="002C21E7" w:rsidP="00BF5494">
      <w:pPr>
        <w:spacing w:line="216" w:lineRule="auto"/>
        <w:jc w:val="center"/>
        <w:rPr>
          <w:rFonts w:ascii="Arial" w:hAnsi="Arial"/>
          <w:sz w:val="12"/>
          <w:szCs w:val="12"/>
          <w:lang/>
        </w:rPr>
      </w:pPr>
    </w:p>
    <w:p w:rsidR="00816138" w:rsidRPr="002E334B" w:rsidRDefault="00816138" w:rsidP="00BF5494">
      <w:pPr>
        <w:spacing w:line="216" w:lineRule="auto"/>
        <w:jc w:val="both"/>
        <w:rPr>
          <w:rFonts w:ascii="Arial" w:hAnsi="Arial"/>
          <w:b/>
          <w:bCs/>
          <w:sz w:val="20"/>
          <w:szCs w:val="20"/>
          <w:lang/>
        </w:rPr>
      </w:pPr>
      <w:r w:rsidRPr="002E334B">
        <w:rPr>
          <w:rFonts w:ascii="Arial" w:hAnsi="Arial"/>
          <w:b/>
          <w:bCs/>
          <w:sz w:val="20"/>
          <w:szCs w:val="20"/>
          <w:lang/>
        </w:rPr>
        <w:t>Komu mogą zostać przekazane Państwa dane?</w:t>
      </w:r>
    </w:p>
    <w:p w:rsidR="00816138" w:rsidRPr="002E334B" w:rsidRDefault="00816138" w:rsidP="00BF5494">
      <w:pPr>
        <w:spacing w:line="216" w:lineRule="auto"/>
        <w:jc w:val="both"/>
        <w:rPr>
          <w:sz w:val="20"/>
          <w:szCs w:val="20"/>
        </w:rPr>
      </w:pPr>
      <w:r w:rsidRPr="002E334B">
        <w:rPr>
          <w:rFonts w:ascii="Arial" w:hAnsi="Arial"/>
          <w:sz w:val="20"/>
          <w:szCs w:val="20"/>
        </w:rPr>
        <w:t>Odbiorcą Państwa danych może być:</w:t>
      </w:r>
    </w:p>
    <w:p w:rsidR="00816138" w:rsidRPr="00BF5494" w:rsidRDefault="00816138" w:rsidP="00BF5494">
      <w:pPr>
        <w:numPr>
          <w:ilvl w:val="0"/>
          <w:numId w:val="12"/>
        </w:numPr>
        <w:spacing w:line="21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2E334B">
        <w:rPr>
          <w:rFonts w:ascii="Arial" w:hAnsi="Arial"/>
          <w:sz w:val="20"/>
          <w:szCs w:val="20"/>
        </w:rPr>
        <w:t>podmiot przetwarzający dane w imieniu</w:t>
      </w:r>
      <w:r w:rsidR="00C53FB0" w:rsidRPr="002E334B">
        <w:rPr>
          <w:rFonts w:ascii="Arial" w:hAnsi="Arial"/>
          <w:sz w:val="20"/>
          <w:szCs w:val="20"/>
        </w:rPr>
        <w:t xml:space="preserve"> administratora na podstawie umowy powierzenia przetwarzania danych osobowych</w:t>
      </w:r>
    </w:p>
    <w:p w:rsidR="00816138" w:rsidRPr="002E334B" w:rsidRDefault="00816138" w:rsidP="00BF5494">
      <w:pPr>
        <w:numPr>
          <w:ilvl w:val="0"/>
          <w:numId w:val="12"/>
        </w:numPr>
        <w:spacing w:line="216" w:lineRule="auto"/>
        <w:ind w:left="284" w:hanging="284"/>
        <w:jc w:val="both"/>
        <w:rPr>
          <w:sz w:val="20"/>
          <w:szCs w:val="20"/>
        </w:rPr>
      </w:pPr>
      <w:r w:rsidRPr="002E334B">
        <w:rPr>
          <w:rFonts w:ascii="Arial" w:hAnsi="Arial"/>
          <w:sz w:val="20"/>
          <w:szCs w:val="20"/>
        </w:rPr>
        <w:t>inny administrator przetwarzający Państwa dane we własnym imieniu, tj. podmiot prowadzący działalność pocztową lub kurierską.</w:t>
      </w:r>
    </w:p>
    <w:p w:rsidR="00816138" w:rsidRPr="00BF5494" w:rsidRDefault="00816138" w:rsidP="00BF5494">
      <w:pPr>
        <w:spacing w:line="216" w:lineRule="auto"/>
        <w:jc w:val="center"/>
        <w:rPr>
          <w:rFonts w:ascii="Arial" w:hAnsi="Arial"/>
          <w:sz w:val="12"/>
          <w:szCs w:val="12"/>
          <w:lang/>
        </w:rPr>
      </w:pPr>
    </w:p>
    <w:p w:rsidR="00816138" w:rsidRPr="002E334B" w:rsidRDefault="00816138" w:rsidP="00BF5494">
      <w:pPr>
        <w:spacing w:line="216" w:lineRule="auto"/>
        <w:jc w:val="both"/>
        <w:rPr>
          <w:rFonts w:ascii="Arial" w:hAnsi="Arial"/>
          <w:b/>
          <w:bCs/>
          <w:sz w:val="20"/>
          <w:szCs w:val="20"/>
          <w:lang/>
        </w:rPr>
      </w:pPr>
      <w:r w:rsidRPr="002E334B">
        <w:rPr>
          <w:rFonts w:ascii="Arial" w:hAnsi="Arial"/>
          <w:b/>
          <w:bCs/>
          <w:sz w:val="20"/>
          <w:szCs w:val="20"/>
          <w:lang/>
        </w:rPr>
        <w:t>Jakie przysługują Państwu uprawnienia?</w:t>
      </w:r>
    </w:p>
    <w:p w:rsidR="00816138" w:rsidRPr="002E334B" w:rsidRDefault="00816138" w:rsidP="00BF5494">
      <w:pPr>
        <w:spacing w:line="216" w:lineRule="auto"/>
        <w:jc w:val="both"/>
        <w:rPr>
          <w:sz w:val="20"/>
          <w:szCs w:val="20"/>
        </w:rPr>
      </w:pPr>
      <w:r w:rsidRPr="002E334B">
        <w:rPr>
          <w:rFonts w:ascii="Arial" w:hAnsi="Arial"/>
          <w:sz w:val="20"/>
          <w:szCs w:val="20"/>
          <w:lang/>
        </w:rPr>
        <w:t>Jako osobie, której dane dotyczą, przysługuje Państwu:</w:t>
      </w:r>
    </w:p>
    <w:p w:rsidR="00816138" w:rsidRPr="002E334B" w:rsidRDefault="00816138" w:rsidP="00BF5494">
      <w:pPr>
        <w:numPr>
          <w:ilvl w:val="0"/>
          <w:numId w:val="11"/>
        </w:numPr>
        <w:spacing w:line="216" w:lineRule="auto"/>
        <w:ind w:left="284" w:hanging="252"/>
        <w:jc w:val="both"/>
        <w:rPr>
          <w:rFonts w:ascii="Arial" w:hAnsi="Arial"/>
          <w:sz w:val="20"/>
          <w:szCs w:val="20"/>
        </w:rPr>
      </w:pPr>
      <w:r w:rsidRPr="002E334B">
        <w:rPr>
          <w:rFonts w:ascii="Arial" w:hAnsi="Arial"/>
          <w:sz w:val="20"/>
          <w:szCs w:val="20"/>
        </w:rPr>
        <w:t>jeśli podstawą przetwarzania Państwa danych jest zgod</w:t>
      </w:r>
      <w:r w:rsidR="002E334B" w:rsidRPr="002E334B">
        <w:rPr>
          <w:rFonts w:ascii="Arial" w:hAnsi="Arial"/>
          <w:sz w:val="20"/>
          <w:szCs w:val="20"/>
        </w:rPr>
        <w:t>a, mogą Państwo wycofać zgodę w </w:t>
      </w:r>
      <w:r w:rsidRPr="002E334B">
        <w:rPr>
          <w:rFonts w:ascii="Arial" w:hAnsi="Arial"/>
          <w:sz w:val="20"/>
          <w:szCs w:val="20"/>
        </w:rPr>
        <w:t>dowolnym momencie; wycofanie zgody nie wpływa na zgodność z prawem przetwarzania, którego dokonano na podstawie zgody przed jej wycofaniem;</w:t>
      </w:r>
    </w:p>
    <w:p w:rsidR="00816138" w:rsidRPr="002E334B" w:rsidRDefault="00816138" w:rsidP="00BF5494">
      <w:pPr>
        <w:numPr>
          <w:ilvl w:val="0"/>
          <w:numId w:val="11"/>
        </w:numPr>
        <w:spacing w:line="216" w:lineRule="auto"/>
        <w:ind w:left="284" w:hanging="252"/>
        <w:jc w:val="both"/>
        <w:rPr>
          <w:rFonts w:ascii="Arial" w:hAnsi="Arial"/>
          <w:sz w:val="20"/>
          <w:szCs w:val="20"/>
        </w:rPr>
      </w:pPr>
      <w:r w:rsidRPr="002E334B">
        <w:rPr>
          <w:rFonts w:ascii="Arial" w:hAnsi="Arial"/>
          <w:sz w:val="20"/>
          <w:szCs w:val="20"/>
        </w:rPr>
        <w:t>prawo żądania od administratora dostępu do dotyczących Państwa danych osobowych;</w:t>
      </w:r>
    </w:p>
    <w:p w:rsidR="00816138" w:rsidRPr="002E334B" w:rsidRDefault="00816138" w:rsidP="00BF5494">
      <w:pPr>
        <w:numPr>
          <w:ilvl w:val="0"/>
          <w:numId w:val="11"/>
        </w:numPr>
        <w:spacing w:line="216" w:lineRule="auto"/>
        <w:ind w:left="284" w:hanging="252"/>
        <w:jc w:val="both"/>
        <w:rPr>
          <w:rFonts w:ascii="Arial" w:hAnsi="Arial"/>
          <w:sz w:val="20"/>
          <w:szCs w:val="20"/>
        </w:rPr>
      </w:pPr>
      <w:r w:rsidRPr="002E334B">
        <w:rPr>
          <w:rFonts w:ascii="Arial" w:hAnsi="Arial"/>
          <w:sz w:val="20"/>
          <w:szCs w:val="20"/>
        </w:rPr>
        <w:t>prawo żądania od administratora niezwłocznego sprostowania dotyczących Państwa danych osobowych, które są nieprawidłowe;</w:t>
      </w:r>
    </w:p>
    <w:p w:rsidR="00816138" w:rsidRPr="002E334B" w:rsidRDefault="00816138" w:rsidP="00BF5494">
      <w:pPr>
        <w:numPr>
          <w:ilvl w:val="0"/>
          <w:numId w:val="11"/>
        </w:numPr>
        <w:spacing w:line="216" w:lineRule="auto"/>
        <w:ind w:left="284" w:hanging="252"/>
        <w:jc w:val="both"/>
        <w:rPr>
          <w:rFonts w:ascii="Arial" w:hAnsi="Arial"/>
          <w:sz w:val="20"/>
          <w:szCs w:val="20"/>
        </w:rPr>
      </w:pPr>
      <w:r w:rsidRPr="002E334B">
        <w:rPr>
          <w:rFonts w:ascii="Arial" w:hAnsi="Arial"/>
          <w:sz w:val="20"/>
          <w:szCs w:val="20"/>
        </w:rPr>
        <w:t>prawo żądania od administratora niezwłocznego usunięcia dotyczącyc</w:t>
      </w:r>
      <w:r w:rsidR="00BF5494">
        <w:rPr>
          <w:rFonts w:ascii="Arial" w:hAnsi="Arial"/>
          <w:sz w:val="20"/>
          <w:szCs w:val="20"/>
        </w:rPr>
        <w:t>h Państwa danych osobowych, gdy </w:t>
      </w:r>
      <w:r w:rsidRPr="002E334B">
        <w:rPr>
          <w:rFonts w:ascii="Arial" w:hAnsi="Arial"/>
          <w:sz w:val="20"/>
          <w:szCs w:val="20"/>
        </w:rPr>
        <w:t>spełnione są ku temu przesłanki (np. dane osobowe nie są już niezbędne do celów, w których zostały zebrane lub w inny sposób przetwarzane; dane osobowe były przetwarzane niezgodnie z prawem, bądź dane osobowe muszą zostać usunięte w celu wywiązania się z obow</w:t>
      </w:r>
      <w:r w:rsidR="00BF5494">
        <w:rPr>
          <w:rFonts w:ascii="Arial" w:hAnsi="Arial"/>
          <w:sz w:val="20"/>
          <w:szCs w:val="20"/>
        </w:rPr>
        <w:t>iązku prawnego przewidzianego w </w:t>
      </w:r>
      <w:r w:rsidRPr="002E334B">
        <w:rPr>
          <w:rFonts w:ascii="Arial" w:hAnsi="Arial"/>
          <w:sz w:val="20"/>
          <w:szCs w:val="20"/>
        </w:rPr>
        <w:t>prawie Unii lub prawie państwa członkowskiego, któremu podlega administrator);</w:t>
      </w:r>
    </w:p>
    <w:p w:rsidR="00816138" w:rsidRPr="002E334B" w:rsidRDefault="00816138" w:rsidP="00BF5494">
      <w:pPr>
        <w:numPr>
          <w:ilvl w:val="0"/>
          <w:numId w:val="11"/>
        </w:numPr>
        <w:spacing w:line="216" w:lineRule="auto"/>
        <w:ind w:left="284" w:hanging="252"/>
        <w:jc w:val="both"/>
        <w:rPr>
          <w:rFonts w:ascii="Arial" w:hAnsi="Arial"/>
          <w:sz w:val="20"/>
          <w:szCs w:val="20"/>
        </w:rPr>
      </w:pPr>
      <w:r w:rsidRPr="002E334B">
        <w:rPr>
          <w:rFonts w:ascii="Arial" w:hAnsi="Arial"/>
          <w:sz w:val="20"/>
          <w:szCs w:val="20"/>
        </w:rPr>
        <w:t>prawo żądania od administratora ograniczenia przetwarzania Państwa danych, gdy są spełnione ku temu przesłanki (np. zakwestionują Państwo prawidłowość danych osobowych – na okres pozwalający administratorowi sprawdzić prawidłowość tych danych; przetwarza</w:t>
      </w:r>
      <w:r w:rsidR="00BF5494">
        <w:rPr>
          <w:rFonts w:ascii="Arial" w:hAnsi="Arial"/>
          <w:sz w:val="20"/>
          <w:szCs w:val="20"/>
        </w:rPr>
        <w:t>nie jest niezgodne z prawem, a </w:t>
      </w:r>
      <w:r w:rsidRPr="002E334B">
        <w:rPr>
          <w:rFonts w:ascii="Arial" w:hAnsi="Arial"/>
          <w:sz w:val="20"/>
          <w:szCs w:val="20"/>
        </w:rPr>
        <w:t>sprzeciwią się Państwo usunięciu danych osobowych, żą</w:t>
      </w:r>
      <w:r w:rsidR="00BF5494">
        <w:rPr>
          <w:rFonts w:ascii="Arial" w:hAnsi="Arial"/>
          <w:sz w:val="20"/>
          <w:szCs w:val="20"/>
        </w:rPr>
        <w:t>dając w zamian ograniczenia ich </w:t>
      </w:r>
      <w:r w:rsidRPr="002E334B">
        <w:rPr>
          <w:rFonts w:ascii="Arial" w:hAnsi="Arial"/>
          <w:sz w:val="20"/>
          <w:szCs w:val="20"/>
        </w:rPr>
        <w:t>wykorzystywania; administrator nie potrzebuje już danych osobowych do celów przetwarzania, ale są one potrzebne Państwu do ustalenia, dochodzenia lub obrony roszczeń);</w:t>
      </w:r>
    </w:p>
    <w:p w:rsidR="00816138" w:rsidRPr="00BF5494" w:rsidRDefault="00816138" w:rsidP="00BF5494">
      <w:pPr>
        <w:spacing w:line="216" w:lineRule="auto"/>
        <w:jc w:val="center"/>
        <w:rPr>
          <w:rFonts w:ascii="Arial" w:hAnsi="Arial"/>
          <w:sz w:val="12"/>
          <w:szCs w:val="12"/>
          <w:lang/>
        </w:rPr>
      </w:pPr>
    </w:p>
    <w:p w:rsidR="00C10431" w:rsidRPr="002E334B" w:rsidRDefault="00C10431" w:rsidP="00BF5494">
      <w:pPr>
        <w:spacing w:line="216" w:lineRule="auto"/>
        <w:jc w:val="both"/>
        <w:rPr>
          <w:rFonts w:ascii="Arial" w:hAnsi="Arial"/>
          <w:b/>
          <w:bCs/>
          <w:sz w:val="20"/>
          <w:szCs w:val="20"/>
          <w:lang/>
        </w:rPr>
      </w:pPr>
      <w:r w:rsidRPr="002E334B">
        <w:rPr>
          <w:rFonts w:ascii="Arial" w:hAnsi="Arial"/>
          <w:b/>
          <w:bCs/>
          <w:sz w:val="20"/>
          <w:szCs w:val="20"/>
          <w:lang/>
        </w:rPr>
        <w:t>W jaki sposób można uzyskać więcej informacji oraz gdzie należy kierować żądania w</w:t>
      </w:r>
      <w:r w:rsidR="002E334B" w:rsidRPr="002E334B">
        <w:rPr>
          <w:rFonts w:ascii="Arial" w:hAnsi="Arial"/>
          <w:b/>
          <w:bCs/>
          <w:sz w:val="20"/>
          <w:szCs w:val="20"/>
          <w:lang/>
        </w:rPr>
        <w:t> </w:t>
      </w:r>
      <w:r w:rsidRPr="002E334B">
        <w:rPr>
          <w:rFonts w:ascii="Arial" w:hAnsi="Arial"/>
          <w:b/>
          <w:bCs/>
          <w:sz w:val="20"/>
          <w:szCs w:val="20"/>
          <w:lang/>
        </w:rPr>
        <w:t>zakresie przetwarzania danych osobowych?</w:t>
      </w:r>
    </w:p>
    <w:p w:rsidR="00C10431" w:rsidRPr="002E334B" w:rsidRDefault="00C10431" w:rsidP="00BF5494">
      <w:pPr>
        <w:spacing w:line="216" w:lineRule="auto"/>
        <w:jc w:val="both"/>
        <w:rPr>
          <w:rFonts w:ascii="Arial" w:hAnsi="Arial"/>
          <w:kern w:val="2"/>
          <w:sz w:val="20"/>
          <w:szCs w:val="20"/>
        </w:rPr>
      </w:pPr>
      <w:r w:rsidRPr="002E334B">
        <w:rPr>
          <w:rFonts w:ascii="Arial" w:hAnsi="Arial"/>
          <w:sz w:val="20"/>
          <w:szCs w:val="20"/>
        </w:rPr>
        <w:t>Pytania lub żądania w zakresie przetwarzania danych prosimy kierować do administratora w formie:</w:t>
      </w:r>
    </w:p>
    <w:p w:rsidR="008351F8" w:rsidRPr="002E334B" w:rsidRDefault="00C10431" w:rsidP="00BF5494">
      <w:pPr>
        <w:numPr>
          <w:ilvl w:val="0"/>
          <w:numId w:val="6"/>
        </w:numPr>
        <w:spacing w:line="216" w:lineRule="auto"/>
        <w:jc w:val="both"/>
        <w:rPr>
          <w:sz w:val="20"/>
          <w:szCs w:val="20"/>
        </w:rPr>
      </w:pPr>
      <w:r w:rsidRPr="002E334B">
        <w:rPr>
          <w:rFonts w:ascii="Arial" w:hAnsi="Arial"/>
          <w:sz w:val="20"/>
          <w:szCs w:val="20"/>
        </w:rPr>
        <w:t xml:space="preserve">pisemnej na adres: </w:t>
      </w:r>
      <w:r w:rsidRPr="002E334B">
        <w:rPr>
          <w:rFonts w:ascii="Arial" w:hAnsi="Arial"/>
          <w:i/>
          <w:sz w:val="20"/>
          <w:szCs w:val="20"/>
        </w:rPr>
        <w:t xml:space="preserve">Medyczno-Społeczne Centrum Kształcenia Zawodowego </w:t>
      </w:r>
    </w:p>
    <w:p w:rsidR="00C10431" w:rsidRPr="002E334B" w:rsidRDefault="00C10431" w:rsidP="00BF5494">
      <w:pPr>
        <w:numPr>
          <w:ilvl w:val="0"/>
          <w:numId w:val="6"/>
        </w:numPr>
        <w:spacing w:line="216" w:lineRule="auto"/>
        <w:jc w:val="both"/>
        <w:rPr>
          <w:sz w:val="20"/>
          <w:szCs w:val="20"/>
        </w:rPr>
      </w:pPr>
      <w:r w:rsidRPr="002E334B">
        <w:rPr>
          <w:rFonts w:ascii="Arial" w:hAnsi="Arial"/>
          <w:i/>
          <w:sz w:val="20"/>
          <w:szCs w:val="20"/>
        </w:rPr>
        <w:t>i Ustawicznego w Rzeszowie,  ul. Warzywna 1, 35-310 Rzeszów</w:t>
      </w:r>
    </w:p>
    <w:p w:rsidR="00C10431" w:rsidRPr="002E334B" w:rsidRDefault="00C10431" w:rsidP="00BF5494">
      <w:pPr>
        <w:numPr>
          <w:ilvl w:val="0"/>
          <w:numId w:val="6"/>
        </w:numPr>
        <w:spacing w:line="216" w:lineRule="auto"/>
        <w:jc w:val="both"/>
        <w:rPr>
          <w:sz w:val="20"/>
          <w:szCs w:val="20"/>
        </w:rPr>
      </w:pPr>
      <w:r w:rsidRPr="002E334B">
        <w:rPr>
          <w:rFonts w:ascii="Arial" w:hAnsi="Arial"/>
          <w:sz w:val="20"/>
          <w:szCs w:val="20"/>
        </w:rPr>
        <w:t xml:space="preserve">telefonicznie pod numer telefonu:  </w:t>
      </w:r>
      <w:r w:rsidRPr="002E334B">
        <w:rPr>
          <w:rFonts w:ascii="Arial" w:hAnsi="Arial"/>
          <w:i/>
          <w:sz w:val="20"/>
          <w:szCs w:val="20"/>
        </w:rPr>
        <w:t>17 85-365-54, 17 85-814-20</w:t>
      </w:r>
    </w:p>
    <w:p w:rsidR="00C10431" w:rsidRPr="002E334B" w:rsidRDefault="00C10431" w:rsidP="00BF5494">
      <w:pPr>
        <w:numPr>
          <w:ilvl w:val="0"/>
          <w:numId w:val="6"/>
        </w:numPr>
        <w:spacing w:line="216" w:lineRule="auto"/>
        <w:jc w:val="both"/>
        <w:rPr>
          <w:sz w:val="20"/>
          <w:szCs w:val="20"/>
        </w:rPr>
      </w:pPr>
      <w:r w:rsidRPr="002E334B">
        <w:rPr>
          <w:rFonts w:ascii="Arial" w:hAnsi="Arial"/>
          <w:sz w:val="20"/>
          <w:szCs w:val="20"/>
        </w:rPr>
        <w:t xml:space="preserve">lub za pośrednictwem poczty elektronicznej:  </w:t>
      </w:r>
      <w:r w:rsidRPr="002E334B">
        <w:rPr>
          <w:rFonts w:ascii="Arial" w:hAnsi="Arial"/>
          <w:i/>
          <w:sz w:val="20"/>
          <w:szCs w:val="20"/>
        </w:rPr>
        <w:t>medyk@medyk-studium.pl</w:t>
      </w:r>
    </w:p>
    <w:p w:rsidR="00C10431" w:rsidRPr="00BF5494" w:rsidRDefault="00C10431" w:rsidP="00BF5494">
      <w:pPr>
        <w:spacing w:line="216" w:lineRule="auto"/>
        <w:jc w:val="both"/>
        <w:rPr>
          <w:rFonts w:ascii="Arial" w:hAnsi="Arial"/>
          <w:sz w:val="12"/>
          <w:szCs w:val="22"/>
        </w:rPr>
      </w:pPr>
    </w:p>
    <w:p w:rsidR="002C21E7" w:rsidRPr="00BF5494" w:rsidRDefault="002C21E7" w:rsidP="00BF5494">
      <w:pPr>
        <w:spacing w:line="216" w:lineRule="auto"/>
        <w:jc w:val="center"/>
        <w:rPr>
          <w:rFonts w:ascii="Arial" w:hAnsi="Arial"/>
          <w:szCs w:val="12"/>
          <w:lang/>
        </w:rPr>
      </w:pPr>
    </w:p>
    <w:p w:rsidR="00C10431" w:rsidRPr="00BF5494" w:rsidRDefault="00C10431" w:rsidP="00BF5494">
      <w:pPr>
        <w:spacing w:line="216" w:lineRule="auto"/>
        <w:jc w:val="right"/>
        <w:rPr>
          <w:rFonts w:ascii="Arial" w:hAnsi="Arial"/>
          <w:sz w:val="20"/>
          <w:szCs w:val="22"/>
          <w:lang/>
        </w:rPr>
      </w:pPr>
      <w:r w:rsidRPr="00BF5494">
        <w:rPr>
          <w:rFonts w:ascii="Arial" w:hAnsi="Arial"/>
          <w:sz w:val="20"/>
          <w:szCs w:val="22"/>
          <w:lang/>
        </w:rPr>
        <w:t>Otrzymałem(</w:t>
      </w:r>
      <w:proofErr w:type="spellStart"/>
      <w:r w:rsidRPr="00BF5494">
        <w:rPr>
          <w:rFonts w:ascii="Arial" w:hAnsi="Arial"/>
          <w:sz w:val="20"/>
          <w:szCs w:val="22"/>
          <w:lang/>
        </w:rPr>
        <w:t>am</w:t>
      </w:r>
      <w:proofErr w:type="spellEnd"/>
      <w:r w:rsidRPr="00BF5494">
        <w:rPr>
          <w:rFonts w:ascii="Arial" w:hAnsi="Arial"/>
          <w:sz w:val="20"/>
          <w:szCs w:val="22"/>
          <w:lang/>
        </w:rPr>
        <w:t>) i zapoznałem(</w:t>
      </w:r>
      <w:proofErr w:type="spellStart"/>
      <w:r w:rsidRPr="00BF5494">
        <w:rPr>
          <w:rFonts w:ascii="Arial" w:hAnsi="Arial"/>
          <w:sz w:val="20"/>
          <w:szCs w:val="22"/>
          <w:lang/>
        </w:rPr>
        <w:t>am</w:t>
      </w:r>
      <w:proofErr w:type="spellEnd"/>
      <w:r w:rsidRPr="00BF5494">
        <w:rPr>
          <w:rFonts w:ascii="Arial" w:hAnsi="Arial"/>
          <w:sz w:val="20"/>
          <w:szCs w:val="22"/>
          <w:lang/>
        </w:rPr>
        <w:t>) się z powyższą informacją.</w:t>
      </w:r>
    </w:p>
    <w:p w:rsidR="00C10431" w:rsidRPr="00BF5494" w:rsidRDefault="00C10431" w:rsidP="00BF5494">
      <w:pPr>
        <w:spacing w:line="216" w:lineRule="auto"/>
        <w:jc w:val="both"/>
        <w:rPr>
          <w:rFonts w:ascii="Arial" w:hAnsi="Arial"/>
          <w:sz w:val="36"/>
          <w:szCs w:val="22"/>
          <w:lang/>
        </w:rPr>
      </w:pPr>
    </w:p>
    <w:p w:rsidR="00C10431" w:rsidRPr="00BF5494" w:rsidRDefault="00C10431" w:rsidP="00BF5494">
      <w:pPr>
        <w:spacing w:line="216" w:lineRule="auto"/>
        <w:jc w:val="right"/>
        <w:rPr>
          <w:sz w:val="22"/>
        </w:rPr>
      </w:pPr>
      <w:r w:rsidRPr="00BF5494">
        <w:rPr>
          <w:rFonts w:ascii="Arial" w:hAnsi="Arial"/>
          <w:sz w:val="20"/>
          <w:szCs w:val="22"/>
          <w:lang/>
        </w:rPr>
        <w:t>________________________________</w:t>
      </w:r>
    </w:p>
    <w:p w:rsidR="00816138" w:rsidRPr="00BF5494" w:rsidRDefault="00C10431" w:rsidP="00BF5494">
      <w:pPr>
        <w:spacing w:line="216" w:lineRule="auto"/>
        <w:ind w:left="5760" w:firstLine="1753"/>
        <w:jc w:val="both"/>
        <w:rPr>
          <w:sz w:val="14"/>
          <w:szCs w:val="14"/>
        </w:rPr>
      </w:pPr>
      <w:r w:rsidRPr="00BF5494">
        <w:rPr>
          <w:rFonts w:ascii="Arial" w:hAnsi="Arial"/>
          <w:i/>
          <w:iCs/>
          <w:sz w:val="14"/>
          <w:szCs w:val="14"/>
          <w:lang/>
        </w:rPr>
        <w:t xml:space="preserve">data i podpis </w:t>
      </w:r>
    </w:p>
    <w:sectPr w:rsidR="00816138" w:rsidRPr="00BF5494" w:rsidSect="00274141">
      <w:footerReference w:type="default" r:id="rId8"/>
      <w:pgSz w:w="11906" w:h="16838"/>
      <w:pgMar w:top="1134" w:right="1134" w:bottom="992" w:left="1134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8A" w:rsidRDefault="00C5628A">
      <w:pPr>
        <w:rPr>
          <w:rFonts w:hint="eastAsia"/>
        </w:rPr>
      </w:pPr>
      <w:r>
        <w:separator/>
      </w:r>
    </w:p>
  </w:endnote>
  <w:endnote w:type="continuationSeparator" w:id="0">
    <w:p w:rsidR="00C5628A" w:rsidRDefault="00C562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38" w:rsidRDefault="0081613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41" w:rsidRDefault="00274141">
    <w:pPr>
      <w:pStyle w:val="Stopka"/>
      <w:pBdr>
        <w:top w:val="single" w:sz="1" w:space="1" w:color="BABABA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0"/>
        <w:szCs w:val="10"/>
      </w:rPr>
    </w:pPr>
  </w:p>
  <w:p w:rsidR="00274141" w:rsidRDefault="00274141">
    <w:pPr>
      <w:pStyle w:val="Stopka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43E48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8A" w:rsidRDefault="00C5628A">
      <w:pPr>
        <w:rPr>
          <w:rFonts w:hint="eastAsia"/>
        </w:rPr>
      </w:pPr>
      <w:r>
        <w:separator/>
      </w:r>
    </w:p>
  </w:footnote>
  <w:footnote w:type="continuationSeparator" w:id="0">
    <w:p w:rsidR="00C5628A" w:rsidRDefault="00C5628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iCs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iCs w:val="0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A1E6A23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kern w:val="22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Cambria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Cambria"/>
        <w:b w:val="0"/>
        <w:bCs w:val="0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054534A"/>
    <w:multiLevelType w:val="hybridMultilevel"/>
    <w:tmpl w:val="EEDABC80"/>
    <w:lvl w:ilvl="0" w:tplc="B2DC4394">
      <w:start w:val="1"/>
      <w:numFmt w:val="decimal"/>
      <w:lvlText w:val="%1) 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E400FC"/>
    <w:multiLevelType w:val="hybridMultilevel"/>
    <w:tmpl w:val="EEDABC80"/>
    <w:lvl w:ilvl="0" w:tplc="B2DC4394">
      <w:start w:val="1"/>
      <w:numFmt w:val="decimal"/>
      <w:lvlText w:val="%1) 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E32BAA"/>
    <w:multiLevelType w:val="hybridMultilevel"/>
    <w:tmpl w:val="EEDABC80"/>
    <w:lvl w:ilvl="0" w:tplc="B2DC4394">
      <w:start w:val="1"/>
      <w:numFmt w:val="decimal"/>
      <w:lvlText w:val="%1) 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37696B"/>
    <w:multiLevelType w:val="hybridMultilevel"/>
    <w:tmpl w:val="0D805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7614F"/>
    <w:multiLevelType w:val="hybridMultilevel"/>
    <w:tmpl w:val="6B7856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9192C"/>
    <w:multiLevelType w:val="hybridMultilevel"/>
    <w:tmpl w:val="B0624F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23358EA"/>
    <w:multiLevelType w:val="hybridMultilevel"/>
    <w:tmpl w:val="BF9E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C95916"/>
    <w:multiLevelType w:val="hybridMultilevel"/>
    <w:tmpl w:val="16C27BB2"/>
    <w:lvl w:ilvl="0" w:tplc="214CA3B6">
      <w:start w:val="2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12"/>
    <w:rsid w:val="000A7061"/>
    <w:rsid w:val="000D23A9"/>
    <w:rsid w:val="000E333F"/>
    <w:rsid w:val="000F195D"/>
    <w:rsid w:val="00113116"/>
    <w:rsid w:val="00132E9D"/>
    <w:rsid w:val="001C45F6"/>
    <w:rsid w:val="001E106E"/>
    <w:rsid w:val="001E5E2E"/>
    <w:rsid w:val="001F6603"/>
    <w:rsid w:val="002013D9"/>
    <w:rsid w:val="00214FAA"/>
    <w:rsid w:val="00257489"/>
    <w:rsid w:val="00270B4D"/>
    <w:rsid w:val="00274141"/>
    <w:rsid w:val="002C1AFE"/>
    <w:rsid w:val="002C21E7"/>
    <w:rsid w:val="002E334B"/>
    <w:rsid w:val="00343E48"/>
    <w:rsid w:val="003C333F"/>
    <w:rsid w:val="003D4F23"/>
    <w:rsid w:val="00406B0F"/>
    <w:rsid w:val="00413665"/>
    <w:rsid w:val="0045173E"/>
    <w:rsid w:val="00454B25"/>
    <w:rsid w:val="0056169F"/>
    <w:rsid w:val="00561C09"/>
    <w:rsid w:val="005A5312"/>
    <w:rsid w:val="006231B1"/>
    <w:rsid w:val="006B61B4"/>
    <w:rsid w:val="006C4E3E"/>
    <w:rsid w:val="006F34BF"/>
    <w:rsid w:val="00725E02"/>
    <w:rsid w:val="007272EA"/>
    <w:rsid w:val="00745F6F"/>
    <w:rsid w:val="00793457"/>
    <w:rsid w:val="00816138"/>
    <w:rsid w:val="008327FC"/>
    <w:rsid w:val="00834741"/>
    <w:rsid w:val="008351F8"/>
    <w:rsid w:val="00846C84"/>
    <w:rsid w:val="00862392"/>
    <w:rsid w:val="008B43B1"/>
    <w:rsid w:val="008B67EE"/>
    <w:rsid w:val="008D2BA8"/>
    <w:rsid w:val="00902A90"/>
    <w:rsid w:val="00913779"/>
    <w:rsid w:val="009212CD"/>
    <w:rsid w:val="00976CCE"/>
    <w:rsid w:val="009D71B9"/>
    <w:rsid w:val="00A25D83"/>
    <w:rsid w:val="00AB6E4C"/>
    <w:rsid w:val="00B14F10"/>
    <w:rsid w:val="00B2622E"/>
    <w:rsid w:val="00B30E93"/>
    <w:rsid w:val="00B32CE4"/>
    <w:rsid w:val="00B86161"/>
    <w:rsid w:val="00BA3FFA"/>
    <w:rsid w:val="00BB27BF"/>
    <w:rsid w:val="00BF5494"/>
    <w:rsid w:val="00C0152E"/>
    <w:rsid w:val="00C016BB"/>
    <w:rsid w:val="00C10431"/>
    <w:rsid w:val="00C24784"/>
    <w:rsid w:val="00C42082"/>
    <w:rsid w:val="00C53FB0"/>
    <w:rsid w:val="00C5628A"/>
    <w:rsid w:val="00C6165B"/>
    <w:rsid w:val="00C71179"/>
    <w:rsid w:val="00C774C8"/>
    <w:rsid w:val="00CB48F5"/>
    <w:rsid w:val="00D025C9"/>
    <w:rsid w:val="00D41AAC"/>
    <w:rsid w:val="00D56C28"/>
    <w:rsid w:val="00D83A5D"/>
    <w:rsid w:val="00D85F8A"/>
    <w:rsid w:val="00D911A3"/>
    <w:rsid w:val="00DC5C79"/>
    <w:rsid w:val="00DE27E8"/>
    <w:rsid w:val="00E43EB2"/>
    <w:rsid w:val="00E45CC5"/>
    <w:rsid w:val="00E63A12"/>
    <w:rsid w:val="00E94DA8"/>
    <w:rsid w:val="00F45510"/>
    <w:rsid w:val="00F57BF6"/>
    <w:rsid w:val="00F65FA8"/>
    <w:rsid w:val="00F75BF7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61B6323-FEE3-4298-B9C2-2CB6A22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061"/>
    <w:pPr>
      <w:suppressAutoHyphens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i w:val="0"/>
      <w:iCs w:val="0"/>
      <w:sz w:val="22"/>
      <w:szCs w:val="22"/>
      <w:lang w:val="pl-P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bCs w:val="0"/>
      <w:sz w:val="22"/>
      <w:szCs w:val="22"/>
    </w:rPr>
  </w:style>
  <w:style w:type="character" w:customStyle="1" w:styleId="WW8Num3z0">
    <w:name w:val="WW8Num3z0"/>
    <w:rPr>
      <w:rFonts w:ascii="Arial" w:hAnsi="Arial" w:cs="Cambria"/>
      <w:b w:val="0"/>
      <w:bCs w:val="0"/>
      <w:sz w:val="22"/>
      <w:szCs w:val="22"/>
      <w:lang w:val="pl-P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2z1">
    <w:name w:val="WW8Num2z1"/>
  </w:style>
  <w:style w:type="character" w:customStyle="1" w:styleId="WW8Num5z0">
    <w:name w:val="WW8Num5z0"/>
    <w:rPr>
      <w:rFonts w:ascii="Arial" w:eastAsia="Times New Roman" w:hAnsi="Arial" w:cs="Times New Roman"/>
      <w:b w:val="0"/>
      <w:bCs w:val="0"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Znakinumeracji">
    <w:name w:val="Znaki numeracji"/>
    <w:rPr>
      <w:rFonts w:ascii="Arial" w:hAnsi="Arial" w:cs="Arial"/>
      <w:sz w:val="22"/>
      <w:szCs w:val="22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WW8Num8z0">
    <w:name w:val="WW8Num8z0"/>
    <w:rPr>
      <w:rFonts w:ascii="Arial" w:hAnsi="Arial" w:cs="Cambria"/>
      <w:b w:val="0"/>
      <w:bCs w:val="0"/>
      <w:sz w:val="22"/>
      <w:szCs w:val="22"/>
      <w:lang w:val="pl-P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UyteHipercze">
    <w:name w:val="FollowedHyperlink"/>
    <w:rPr>
      <w:color w:val="800000"/>
      <w:u w:val="single"/>
      <w:lang/>
    </w:rPr>
  </w:style>
  <w:style w:type="character" w:customStyle="1" w:styleId="WW8Num10z0">
    <w:name w:val="WW8Num10z0"/>
    <w:rPr>
      <w:rFonts w:ascii="Arial" w:eastAsia="Times New Roman" w:hAnsi="Arial" w:cs="Times New Roman"/>
      <w:b w:val="0"/>
      <w:bCs w:val="0"/>
      <w:sz w:val="22"/>
      <w:szCs w:val="22"/>
      <w:lang w:val="pl-P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0">
    <w:name w:val="WW8Num13z0"/>
    <w:rPr>
      <w:rFonts w:ascii="Cambria" w:hAnsi="Cambria" w:cs="Cambria"/>
      <w:b w:val="0"/>
      <w:bCs w:val="0"/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widowControl w:val="0"/>
      <w:suppressAutoHyphens/>
    </w:pPr>
    <w:rPr>
      <w:rFonts w:ascii="EUAlbertina" w:hAnsi="EUAlbertina" w:cs="Arial"/>
      <w:color w:val="000000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31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A531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10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31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C10431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431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7414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74141"/>
    <w:rPr>
      <w:rFonts w:ascii="Liberation Serif" w:eastAsia="SimSun" w:hAnsi="Liberation Serif" w:cs="Mangal"/>
      <w:kern w:val="1"/>
      <w:sz w:val="24"/>
      <w:szCs w:val="21"/>
      <w:lang w:val="pl-PL" w:eastAsia="zh-CN" w:bidi="hi-IN"/>
    </w:rPr>
  </w:style>
  <w:style w:type="table" w:styleId="Tabela-Siatka">
    <w:name w:val="Table Grid"/>
    <w:basedOn w:val="Standardowy"/>
    <w:uiPriority w:val="39"/>
    <w:rsid w:val="00B86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B2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 PARLAMENTU EUROPEJSKIEGO  I RADY  (UE)  2016/  679  -  z dnia  27  kwietnia  2016  r.  -  w sprawie  ochrony  osób  fizycznych  w związku  z przetwarzaniem  danych  osobowych  i w sprawie  swobodnego  przepływu  takich  danych  oraz  uchyl</vt:lpstr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 PARLAMENTU EUROPEJSKIEGO  I RADY  (UE)  2016/  679  -  z dnia  27  kwietnia  2016  r.  -  w sprawie  ochrony  osób  fizycznych  w związku  z przetwarzaniem  danych  osobowych  i w sprawie  swobodnego  przepływu  takich  danych  oraz  uchylenia  dyrektywy  95/  46/  WE  (ogólne  rozporządzenie  o ochronie  danych)</dc:title>
  <dc:subject/>
  <dc:creator>Publications Office</dc:creator>
  <cp:keywords/>
  <cp:lastModifiedBy>Artur Dziuszynski</cp:lastModifiedBy>
  <cp:revision>3</cp:revision>
  <cp:lastPrinted>2024-02-29T07:36:00Z</cp:lastPrinted>
  <dcterms:created xsi:type="dcterms:W3CDTF">2024-02-29T07:50:00Z</dcterms:created>
  <dcterms:modified xsi:type="dcterms:W3CDTF">2024-02-29T07:52:00Z</dcterms:modified>
</cp:coreProperties>
</file>