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54" w:rsidRDefault="00243954" w:rsidP="0024395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KWESTIONARIUSZ </w:t>
      </w:r>
    </w:p>
    <w:p w:rsidR="00243954" w:rsidRDefault="00243954" w:rsidP="0024395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 PRZYZNANIE MIEJSCA W DOMU SŁUCHACZA</w:t>
      </w:r>
    </w:p>
    <w:p w:rsidR="00243954" w:rsidRDefault="00243954" w:rsidP="00243954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>
        <w:t>Proszę o przyznanie miejsca  w  Domu Słuchacza przy Medyczno – Społecznym Centrum Kształcenia Zawodowego i Ustawicznego w Rzeszowie …………………………………………………………………</w:t>
      </w:r>
    </w:p>
    <w:p w:rsidR="00243954" w:rsidRPr="00217FB8" w:rsidRDefault="00243954" w:rsidP="00243954">
      <w:pPr>
        <w:pStyle w:val="Akapitzlist"/>
        <w:spacing w:line="240" w:lineRule="auto"/>
        <w:ind w:left="284"/>
        <w:jc w:val="both"/>
        <w:rPr>
          <w:sz w:val="18"/>
        </w:rPr>
      </w:pPr>
    </w:p>
    <w:p w:rsidR="00243954" w:rsidRDefault="00243954" w:rsidP="00243954">
      <w:pPr>
        <w:pStyle w:val="Akapitzlist"/>
        <w:spacing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243954" w:rsidRDefault="00243954" w:rsidP="00243954">
      <w:pPr>
        <w:pStyle w:val="Akapitzlist"/>
        <w:spacing w:line="240" w:lineRule="auto"/>
        <w:ind w:left="284"/>
        <w:jc w:val="center"/>
        <w:rPr>
          <w:sz w:val="18"/>
        </w:rPr>
      </w:pPr>
      <w:r>
        <w:rPr>
          <w:sz w:val="18"/>
        </w:rPr>
        <w:t>( imię i nazwisko słuchacza )</w:t>
      </w:r>
    </w:p>
    <w:p w:rsidR="00243954" w:rsidRPr="004441CC" w:rsidRDefault="00243954" w:rsidP="00243954">
      <w:pPr>
        <w:pStyle w:val="Akapitzlist"/>
        <w:spacing w:line="240" w:lineRule="auto"/>
        <w:ind w:left="284"/>
        <w:jc w:val="center"/>
        <w:rPr>
          <w:sz w:val="18"/>
        </w:rPr>
      </w:pPr>
    </w:p>
    <w:p w:rsidR="00243954" w:rsidRDefault="00243954" w:rsidP="00243954">
      <w:pPr>
        <w:pStyle w:val="Akapitzlist"/>
        <w:spacing w:line="240" w:lineRule="auto"/>
        <w:ind w:left="284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243954" w:rsidRDefault="00243954" w:rsidP="00243954">
      <w:pPr>
        <w:pStyle w:val="Akapitzlist"/>
        <w:spacing w:line="240" w:lineRule="auto"/>
        <w:ind w:left="284"/>
        <w:jc w:val="center"/>
        <w:rPr>
          <w:sz w:val="18"/>
        </w:rPr>
      </w:pPr>
      <w:r>
        <w:rPr>
          <w:sz w:val="18"/>
        </w:rPr>
        <w:t>( nazwa szkoły, kierunek )</w:t>
      </w: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243954" w:rsidRPr="00217FB8" w:rsidRDefault="00243954" w:rsidP="00243954">
      <w:pPr>
        <w:pStyle w:val="Akapitzlist"/>
        <w:spacing w:line="240" w:lineRule="auto"/>
        <w:ind w:left="284"/>
        <w:jc w:val="both"/>
        <w:rPr>
          <w:sz w:val="16"/>
        </w:rPr>
      </w:pP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  <w:r>
        <w:rPr>
          <w:sz w:val="24"/>
        </w:rPr>
        <w:t>Miejsce stałego zamieszkania …………………………………………………………………………………………….</w:t>
      </w: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  <w:r>
        <w:rPr>
          <w:sz w:val="24"/>
        </w:rPr>
        <w:t>Odległość od miejsca stałego zamieszkania do szkoły ……………… km.</w:t>
      </w: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  <w:r>
        <w:rPr>
          <w:sz w:val="24"/>
        </w:rPr>
        <w:t>Numer telefonu słuchacza ………………………………………………</w:t>
      </w:r>
    </w:p>
    <w:p w:rsidR="00243954" w:rsidRPr="00217FB8" w:rsidRDefault="00243954" w:rsidP="00243954">
      <w:pPr>
        <w:pStyle w:val="Akapitzlist"/>
        <w:spacing w:line="240" w:lineRule="auto"/>
        <w:ind w:left="284"/>
        <w:jc w:val="both"/>
        <w:rPr>
          <w:sz w:val="10"/>
        </w:rPr>
      </w:pPr>
    </w:p>
    <w:p w:rsidR="00243954" w:rsidRPr="00F73746" w:rsidRDefault="00243954" w:rsidP="00243954">
      <w:pPr>
        <w:pStyle w:val="Akapitzlist"/>
        <w:numPr>
          <w:ilvl w:val="0"/>
          <w:numId w:val="7"/>
        </w:numPr>
        <w:spacing w:line="240" w:lineRule="auto"/>
        <w:ind w:left="308" w:hanging="308"/>
        <w:jc w:val="both"/>
      </w:pPr>
      <w:r w:rsidRPr="00F73746">
        <w:t>Oświadczenia słuchacza o sytuacji materialnej rodziny:</w:t>
      </w:r>
    </w:p>
    <w:p w:rsidR="00243954" w:rsidRPr="00F73746" w:rsidRDefault="00243954" w:rsidP="00243954">
      <w:pPr>
        <w:pStyle w:val="Akapitzlist"/>
        <w:numPr>
          <w:ilvl w:val="0"/>
          <w:numId w:val="8"/>
        </w:numPr>
        <w:spacing w:line="240" w:lineRule="auto"/>
        <w:jc w:val="both"/>
      </w:pPr>
      <w:r w:rsidRPr="00F73746">
        <w:t>Liczba członków rodziny pozostających we wspólnym gospodarstwie domowym to</w:t>
      </w:r>
    </w:p>
    <w:p w:rsidR="00243954" w:rsidRPr="00F73746" w:rsidRDefault="00243954" w:rsidP="00243954">
      <w:pPr>
        <w:pStyle w:val="Akapitzlist"/>
        <w:spacing w:line="240" w:lineRule="auto"/>
        <w:ind w:left="668"/>
        <w:jc w:val="both"/>
      </w:pPr>
      <w:r w:rsidRPr="00F73746">
        <w:t>……………………… osób.</w:t>
      </w:r>
    </w:p>
    <w:p w:rsidR="00243954" w:rsidRPr="00217FB8" w:rsidRDefault="00243954" w:rsidP="00243954">
      <w:pPr>
        <w:pStyle w:val="Akapitzlist"/>
        <w:spacing w:line="240" w:lineRule="auto"/>
        <w:ind w:left="668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072"/>
        <w:gridCol w:w="1881"/>
        <w:gridCol w:w="2725"/>
      </w:tblGrid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Lp.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>Imię i nazwisko członków rodziny</w:t>
            </w:r>
          </w:p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 xml:space="preserve">( matka, ojciec, rodzeństwo + słuchacz ) </w:t>
            </w: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>Stopień pokrewieństwa</w:t>
            </w: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>Wiek rodzeństwa i czym zajmuje się rodzeństwo</w:t>
            </w: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2.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3.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4.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5.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6.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7.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8.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:rsidR="00243954" w:rsidRPr="00217FB8" w:rsidRDefault="00243954" w:rsidP="00243954">
      <w:pPr>
        <w:pStyle w:val="Akapitzlist"/>
        <w:spacing w:line="240" w:lineRule="auto"/>
        <w:ind w:left="0"/>
        <w:jc w:val="both"/>
        <w:rPr>
          <w:sz w:val="10"/>
        </w:rPr>
      </w:pPr>
    </w:p>
    <w:p w:rsidR="00243954" w:rsidRPr="00F73746" w:rsidRDefault="00243954" w:rsidP="00243954">
      <w:pPr>
        <w:pStyle w:val="Akapitzlist"/>
        <w:numPr>
          <w:ilvl w:val="0"/>
          <w:numId w:val="8"/>
        </w:numPr>
        <w:spacing w:line="240" w:lineRule="auto"/>
        <w:ind w:left="284" w:firstLine="0"/>
        <w:jc w:val="both"/>
      </w:pPr>
      <w:r w:rsidRPr="00F73746">
        <w:t>Łączny miesięczny dochód wszystkich członków rodziny wynosi ……………………………….</w:t>
      </w:r>
      <w:r>
        <w:t xml:space="preserve"> zł.</w:t>
      </w:r>
    </w:p>
    <w:p w:rsidR="00243954" w:rsidRDefault="00243954" w:rsidP="00243954">
      <w:pPr>
        <w:pStyle w:val="Akapitzlist"/>
        <w:spacing w:line="240" w:lineRule="auto"/>
        <w:ind w:left="284"/>
        <w:jc w:val="both"/>
      </w:pPr>
      <w:r w:rsidRPr="00F73746">
        <w:t xml:space="preserve">      </w:t>
      </w:r>
      <w:r>
        <w:t xml:space="preserve"> </w:t>
      </w:r>
      <w:r w:rsidRPr="00F73746">
        <w:t xml:space="preserve"> W związku z tym na 1 osobę przypada dochód w wysokości …………………………………. </w:t>
      </w:r>
      <w:r>
        <w:t>z</w:t>
      </w:r>
      <w:r w:rsidRPr="00F73746">
        <w:t>ł.</w:t>
      </w:r>
    </w:p>
    <w:p w:rsidR="00243954" w:rsidRPr="00217FB8" w:rsidRDefault="00243954" w:rsidP="00243954">
      <w:pPr>
        <w:pStyle w:val="Akapitzlist"/>
        <w:spacing w:line="240" w:lineRule="auto"/>
        <w:ind w:left="284"/>
        <w:jc w:val="both"/>
        <w:rPr>
          <w:sz w:val="8"/>
        </w:rPr>
      </w:pPr>
    </w:p>
    <w:p w:rsidR="00243954" w:rsidRDefault="00243954" w:rsidP="00243954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>
        <w:t>Dowód osobisty słuchacza: numer, seria i przez kogo wydany ……………………………………………………</w:t>
      </w:r>
    </w:p>
    <w:p w:rsidR="00243954" w:rsidRDefault="00243954" w:rsidP="00243954">
      <w:pPr>
        <w:pStyle w:val="Akapitzlist"/>
        <w:spacing w:line="240" w:lineRule="auto"/>
        <w:ind w:left="284"/>
        <w:jc w:val="both"/>
      </w:pPr>
    </w:p>
    <w:p w:rsidR="00243954" w:rsidRDefault="00243954" w:rsidP="00243954">
      <w:pPr>
        <w:pStyle w:val="Akapitzlist"/>
        <w:spacing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…………………………………………………………………………………………………………………………………………………......</w:t>
      </w:r>
    </w:p>
    <w:p w:rsidR="00243954" w:rsidRPr="00217FB8" w:rsidRDefault="00243954" w:rsidP="00243954">
      <w:pPr>
        <w:pStyle w:val="Akapitzlist"/>
        <w:spacing w:line="240" w:lineRule="auto"/>
        <w:ind w:left="284"/>
        <w:jc w:val="both"/>
        <w:rPr>
          <w:sz w:val="8"/>
        </w:rPr>
      </w:pPr>
    </w:p>
    <w:p w:rsidR="00243954" w:rsidRDefault="00243954" w:rsidP="00243954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>
        <w:t>Pesel słuchacza ……………………………………………………………………………………………………………………………..</w:t>
      </w:r>
    </w:p>
    <w:p w:rsidR="00243954" w:rsidRDefault="00243954" w:rsidP="00243954">
      <w:pPr>
        <w:jc w:val="both"/>
        <w:rPr>
          <w:sz w:val="18"/>
        </w:rPr>
      </w:pPr>
      <w:r>
        <w:rPr>
          <w:sz w:val="18"/>
        </w:rPr>
        <w:t>Świadomy/ma (</w:t>
      </w:r>
      <w:r w:rsidRPr="006852DC">
        <w:rPr>
          <w:sz w:val="18"/>
          <w:vertAlign w:val="subscript"/>
        </w:rPr>
        <w:t>*</w:t>
      </w:r>
      <w:r>
        <w:rPr>
          <w:sz w:val="18"/>
        </w:rPr>
        <w:t>) odpowiedzialności za składanie nieprawdziwych danych oświadczam, że przedstawione przeze mnie informacje są zgodne ze stanem faktycznym.</w:t>
      </w:r>
    </w:p>
    <w:p w:rsidR="00243954" w:rsidRDefault="00243954" w:rsidP="00243954">
      <w:pPr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……………………………………………………………………….</w:t>
      </w:r>
    </w:p>
    <w:p w:rsidR="00243954" w:rsidRDefault="00243954" w:rsidP="00243954">
      <w:pPr>
        <w:jc w:val="both"/>
        <w:rPr>
          <w:sz w:val="18"/>
        </w:rPr>
      </w:pPr>
      <w:r>
        <w:rPr>
          <w:sz w:val="18"/>
        </w:rPr>
        <w:t xml:space="preserve">          ( miejscowość, data 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 podpis słuchacza )</w:t>
      </w:r>
    </w:p>
    <w:p w:rsidR="00243954" w:rsidRDefault="00243954" w:rsidP="00243954">
      <w:pPr>
        <w:jc w:val="both"/>
        <w:rPr>
          <w:sz w:val="18"/>
        </w:rPr>
      </w:pPr>
      <w:r w:rsidRPr="006852DC">
        <w:rPr>
          <w:sz w:val="18"/>
          <w:vertAlign w:val="subscript"/>
        </w:rPr>
        <w:t>*</w:t>
      </w:r>
      <w:r>
        <w:rPr>
          <w:sz w:val="18"/>
        </w:rPr>
        <w:t xml:space="preserve"> </w:t>
      </w:r>
      <w:r w:rsidRPr="006852DC">
        <w:rPr>
          <w:sz w:val="18"/>
        </w:rPr>
        <w:t>niepotrzebne skreślić.</w:t>
      </w:r>
    </w:p>
    <w:p w:rsidR="00243954" w:rsidRPr="00217FB8" w:rsidRDefault="00243954" w:rsidP="00243954">
      <w:pPr>
        <w:tabs>
          <w:tab w:val="center" w:pos="6804"/>
        </w:tabs>
        <w:spacing w:line="288" w:lineRule="auto"/>
        <w:rPr>
          <w:sz w:val="2"/>
          <w:szCs w:val="28"/>
          <w:vertAlign w:val="superscript"/>
        </w:rPr>
      </w:pPr>
    </w:p>
    <w:p w:rsidR="00243954" w:rsidRPr="00F52BD7" w:rsidRDefault="00243954" w:rsidP="00243954">
      <w:pPr>
        <w:tabs>
          <w:tab w:val="center" w:pos="6804"/>
        </w:tabs>
        <w:spacing w:line="288" w:lineRule="auto"/>
      </w:pPr>
      <w:r w:rsidRPr="00F52BD7">
        <w:t>Załączniki:</w:t>
      </w:r>
    </w:p>
    <w:p w:rsidR="00243954" w:rsidRDefault="00243954" w:rsidP="00243954">
      <w:pPr>
        <w:numPr>
          <w:ilvl w:val="0"/>
          <w:numId w:val="9"/>
        </w:numPr>
        <w:tabs>
          <w:tab w:val="left" w:pos="284"/>
          <w:tab w:val="center" w:pos="6804"/>
        </w:tabs>
        <w:suppressAutoHyphens w:val="0"/>
        <w:spacing w:line="288" w:lineRule="auto"/>
        <w:ind w:left="284" w:hanging="284"/>
        <w:jc w:val="both"/>
      </w:pPr>
      <w:r w:rsidRPr="00F52BD7">
        <w:t>Informacja o przetwarzaniu danych osobowych dla potrzeb przeprowadzenia procesu przyjęcia na kierunek kształcenia</w:t>
      </w:r>
    </w:p>
    <w:p w:rsidR="00243954" w:rsidRDefault="00243954" w:rsidP="00243954">
      <w:r>
        <w:br w:type="page"/>
      </w:r>
    </w:p>
    <w:p w:rsidR="00816138" w:rsidRPr="00A10FF7" w:rsidRDefault="00816138" w:rsidP="00A10FF7">
      <w:pPr>
        <w:spacing w:line="216" w:lineRule="auto"/>
        <w:jc w:val="center"/>
        <w:rPr>
          <w:sz w:val="20"/>
          <w:szCs w:val="20"/>
        </w:rPr>
      </w:pPr>
      <w:r w:rsidRPr="00A10FF7">
        <w:rPr>
          <w:rFonts w:ascii="Arial" w:hAnsi="Arial"/>
          <w:b/>
          <w:bCs/>
          <w:sz w:val="20"/>
          <w:szCs w:val="20"/>
        </w:rPr>
        <w:lastRenderedPageBreak/>
        <w:t>INFORMACJA</w:t>
      </w:r>
    </w:p>
    <w:p w:rsidR="00816138" w:rsidRPr="00A10FF7" w:rsidRDefault="00816138" w:rsidP="00A10FF7">
      <w:pPr>
        <w:spacing w:line="216" w:lineRule="auto"/>
        <w:jc w:val="center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b/>
          <w:bCs/>
          <w:sz w:val="20"/>
          <w:szCs w:val="20"/>
        </w:rPr>
        <w:t>o przetwarzaniu danych dla potrzeb</w:t>
      </w:r>
      <w:r w:rsidR="0056169F" w:rsidRPr="00A10FF7">
        <w:rPr>
          <w:rFonts w:ascii="Arial" w:hAnsi="Arial"/>
          <w:b/>
          <w:bCs/>
          <w:sz w:val="20"/>
          <w:szCs w:val="20"/>
        </w:rPr>
        <w:t xml:space="preserve"> </w:t>
      </w:r>
      <w:r w:rsidR="00890436" w:rsidRPr="00A10FF7">
        <w:rPr>
          <w:rFonts w:ascii="Arial" w:hAnsi="Arial"/>
          <w:b/>
          <w:bCs/>
          <w:sz w:val="20"/>
          <w:szCs w:val="20"/>
        </w:rPr>
        <w:t>przyznania miejsca w domu słuchacza</w:t>
      </w:r>
    </w:p>
    <w:p w:rsidR="00816138" w:rsidRPr="00A10FF7" w:rsidRDefault="00816138" w:rsidP="00A10FF7">
      <w:pPr>
        <w:spacing w:line="216" w:lineRule="auto"/>
        <w:jc w:val="center"/>
        <w:rPr>
          <w:rFonts w:ascii="Arial" w:hAnsi="Arial"/>
          <w:sz w:val="20"/>
          <w:szCs w:val="20"/>
        </w:rPr>
      </w:pPr>
    </w:p>
    <w:p w:rsidR="00816138" w:rsidRPr="00A10FF7" w:rsidRDefault="00816138" w:rsidP="00A10FF7">
      <w:p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b/>
          <w:bCs/>
          <w:sz w:val="20"/>
          <w:szCs w:val="20"/>
        </w:rPr>
        <w:t>Kto przetwarza Państwa dane?</w:t>
      </w:r>
    </w:p>
    <w:p w:rsidR="00C10431" w:rsidRPr="00A10FF7" w:rsidRDefault="00C10431" w:rsidP="00A10FF7">
      <w:pPr>
        <w:spacing w:after="120" w:line="216" w:lineRule="auto"/>
        <w:jc w:val="both"/>
        <w:rPr>
          <w:rFonts w:ascii="Arial" w:hAnsi="Arial"/>
          <w:kern w:val="2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Administratorem Państwa danych jest Medyczno-Społeczne C</w:t>
      </w:r>
      <w:r w:rsidR="00A10FF7">
        <w:rPr>
          <w:rFonts w:ascii="Arial" w:hAnsi="Arial"/>
          <w:sz w:val="20"/>
          <w:szCs w:val="20"/>
        </w:rPr>
        <w:t>entrum Kształcenia Zawodowego i </w:t>
      </w:r>
      <w:r w:rsidRPr="00A10FF7">
        <w:rPr>
          <w:rFonts w:ascii="Arial" w:hAnsi="Arial"/>
          <w:sz w:val="20"/>
          <w:szCs w:val="20"/>
        </w:rPr>
        <w:t>Ustawicznego w Rzeszowie z siedzibą w Rzeszowie, u</w:t>
      </w:r>
      <w:r w:rsidR="00A10FF7">
        <w:rPr>
          <w:rFonts w:ascii="Arial" w:hAnsi="Arial"/>
          <w:sz w:val="20"/>
          <w:szCs w:val="20"/>
        </w:rPr>
        <w:t xml:space="preserve">l. Warzywna 1, 35-310 Rzeszów, </w:t>
      </w:r>
      <w:r w:rsidRPr="00A10FF7">
        <w:rPr>
          <w:rFonts w:ascii="Arial" w:hAnsi="Arial"/>
          <w:sz w:val="20"/>
          <w:szCs w:val="20"/>
        </w:rPr>
        <w:t xml:space="preserve">posiadający nadane numery NIP: 8133694069 oraz REGON: 181135515. </w:t>
      </w:r>
    </w:p>
    <w:p w:rsidR="00816138" w:rsidRPr="00A10FF7" w:rsidRDefault="00816138" w:rsidP="00A10FF7">
      <w:p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b/>
          <w:bCs/>
          <w:sz w:val="20"/>
          <w:szCs w:val="20"/>
        </w:rPr>
        <w:t>Jakie dane są przetwarzane?</w:t>
      </w:r>
    </w:p>
    <w:p w:rsidR="00816138" w:rsidRPr="00A10FF7" w:rsidRDefault="00816138" w:rsidP="00A10FF7">
      <w:p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W związku w prowadzeniem procesu</w:t>
      </w:r>
      <w:r w:rsidR="008B43B1" w:rsidRPr="00A10FF7">
        <w:rPr>
          <w:rFonts w:ascii="Arial" w:hAnsi="Arial"/>
          <w:sz w:val="20"/>
          <w:szCs w:val="20"/>
        </w:rPr>
        <w:t xml:space="preserve"> naboru na kierunek kształcenia</w:t>
      </w:r>
      <w:r w:rsidRPr="00A10FF7">
        <w:rPr>
          <w:rFonts w:ascii="Arial" w:hAnsi="Arial"/>
          <w:sz w:val="20"/>
          <w:szCs w:val="20"/>
        </w:rPr>
        <w:t>, administrator przetwarza następujące dane:</w:t>
      </w:r>
    </w:p>
    <w:p w:rsidR="00A10FF7" w:rsidRDefault="00816138" w:rsidP="00A10FF7">
      <w:pPr>
        <w:pStyle w:val="Akapitzlist"/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imię (imiona) i nazwisko (nazwiska),</w:t>
      </w:r>
    </w:p>
    <w:p w:rsidR="00A10FF7" w:rsidRDefault="00890436" w:rsidP="00A10FF7">
      <w:pPr>
        <w:pStyle w:val="Akapitzlist"/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miejsce zamieszkania (adres do korespondencji),</w:t>
      </w:r>
    </w:p>
    <w:p w:rsidR="00A10FF7" w:rsidRDefault="00890436" w:rsidP="00A10FF7">
      <w:pPr>
        <w:pStyle w:val="Akapitzlist"/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numer i seria dokumentu tożsamości,</w:t>
      </w:r>
    </w:p>
    <w:p w:rsidR="00A10FF7" w:rsidRDefault="00890436" w:rsidP="00A10FF7">
      <w:pPr>
        <w:pStyle w:val="Akapitzlist"/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Imię i nazwisko członków rodziny wraz ze stopniem pokrewieństwa i wiekiem rodzeństwa,</w:t>
      </w:r>
    </w:p>
    <w:p w:rsidR="00A10FF7" w:rsidRDefault="00890436" w:rsidP="00A10FF7">
      <w:pPr>
        <w:pStyle w:val="Akapitzlist"/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Informacje o dochodach członków rodziny,</w:t>
      </w:r>
    </w:p>
    <w:p w:rsidR="00A10FF7" w:rsidRDefault="00890436" w:rsidP="00A10FF7">
      <w:pPr>
        <w:pStyle w:val="Akapitzlist"/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 xml:space="preserve">Numer Pesel słuchacza.  </w:t>
      </w:r>
    </w:p>
    <w:p w:rsidR="008B43B1" w:rsidRPr="00A10FF7" w:rsidRDefault="008B43B1" w:rsidP="00A10FF7">
      <w:pPr>
        <w:pStyle w:val="Akapitzlist"/>
        <w:numPr>
          <w:ilvl w:val="0"/>
          <w:numId w:val="10"/>
        </w:numPr>
        <w:spacing w:after="120" w:line="216" w:lineRule="auto"/>
        <w:ind w:left="426" w:hanging="357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 xml:space="preserve">inne dane </w:t>
      </w:r>
      <w:r w:rsidR="00B755AB" w:rsidRPr="00A10FF7">
        <w:rPr>
          <w:rFonts w:ascii="Arial" w:hAnsi="Arial"/>
          <w:sz w:val="20"/>
          <w:szCs w:val="20"/>
        </w:rPr>
        <w:t>w zakresie kwestionariusza o przyznanie miejsca w domu słuchacza</w:t>
      </w:r>
      <w:r w:rsidRPr="00A10FF7">
        <w:rPr>
          <w:rFonts w:ascii="Arial" w:hAnsi="Arial"/>
          <w:sz w:val="20"/>
          <w:szCs w:val="20"/>
        </w:rPr>
        <w:t>.</w:t>
      </w:r>
    </w:p>
    <w:p w:rsidR="005C20D3" w:rsidRPr="00A10FF7" w:rsidRDefault="005C20D3" w:rsidP="00A10FF7">
      <w:p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b/>
          <w:bCs/>
          <w:sz w:val="20"/>
          <w:szCs w:val="20"/>
        </w:rPr>
        <w:t>W jaki sposób gromadzone i na jakiej podstawie przetwarzane są dane?</w:t>
      </w:r>
    </w:p>
    <w:p w:rsidR="005C20D3" w:rsidRPr="00A10FF7" w:rsidRDefault="005C20D3" w:rsidP="00A10FF7">
      <w:pPr>
        <w:spacing w:after="120" w:line="216" w:lineRule="auto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Dane pozyskiwane są bezpośrednio od Państwa. Podanie danych określonych w pkt 1-7 powyżej jest niezbędne do wzięcia udziału i prawidłowego przeprowadzenie procesu przyznania miejsca w domu słuchacza (bez podania tych danych nie będą Państwo mogli wziąć udziału w procesie przyznania). Administrator może poprosić Państwa o dobrowolne podanie dodatkowych danych, tj. numeru telefonu lub adresu poczty elektronicznej, co umożliwi kontakt z Państwem.</w:t>
      </w:r>
    </w:p>
    <w:p w:rsidR="00816138" w:rsidRPr="00A10FF7" w:rsidRDefault="00816138" w:rsidP="00A10FF7">
      <w:p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b/>
          <w:bCs/>
          <w:sz w:val="20"/>
          <w:szCs w:val="20"/>
        </w:rPr>
        <w:t>W jakim celu i jak długo przetwarzane będą dane?</w:t>
      </w:r>
      <w:bookmarkStart w:id="0" w:name="_GoBack"/>
      <w:bookmarkEnd w:id="0"/>
    </w:p>
    <w:p w:rsidR="00816138" w:rsidRPr="00A10FF7" w:rsidRDefault="00816138" w:rsidP="00A10FF7">
      <w:pPr>
        <w:spacing w:after="120" w:line="216" w:lineRule="auto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 xml:space="preserve">Dane przetwarzane będą przez czas niezbędny dla przeprowadzenia procesu </w:t>
      </w:r>
      <w:r w:rsidR="0000564D" w:rsidRPr="00A10FF7">
        <w:rPr>
          <w:rFonts w:ascii="Arial" w:hAnsi="Arial"/>
          <w:sz w:val="20"/>
          <w:szCs w:val="20"/>
        </w:rPr>
        <w:t>przyznania miejsca w domu słuchacza</w:t>
      </w:r>
      <w:r w:rsidR="008B43B1" w:rsidRPr="00A10FF7">
        <w:rPr>
          <w:rFonts w:ascii="Arial" w:hAnsi="Arial"/>
          <w:sz w:val="20"/>
          <w:szCs w:val="20"/>
        </w:rPr>
        <w:t xml:space="preserve"> wraz z ogłoszeniem wyników </w:t>
      </w:r>
      <w:r w:rsidR="0000564D" w:rsidRPr="00A10FF7">
        <w:rPr>
          <w:rFonts w:ascii="Arial" w:hAnsi="Arial"/>
          <w:sz w:val="20"/>
          <w:szCs w:val="20"/>
        </w:rPr>
        <w:t xml:space="preserve">przyznania w </w:t>
      </w:r>
      <w:r w:rsidR="00C774C8" w:rsidRPr="00A10FF7">
        <w:rPr>
          <w:rFonts w:ascii="Arial" w:hAnsi="Arial"/>
          <w:sz w:val="20"/>
          <w:szCs w:val="20"/>
        </w:rPr>
        <w:t xml:space="preserve">formie opublikowania listy </w:t>
      </w:r>
      <w:r w:rsidR="0000564D" w:rsidRPr="00A10FF7">
        <w:rPr>
          <w:rFonts w:ascii="Arial" w:hAnsi="Arial"/>
          <w:sz w:val="20"/>
          <w:szCs w:val="20"/>
        </w:rPr>
        <w:t>słuchaczy, którym przyznano miejsce w domu słuchacza.</w:t>
      </w:r>
      <w:r w:rsidR="008B43B1" w:rsidRPr="00A10FF7">
        <w:rPr>
          <w:rFonts w:ascii="Arial" w:hAnsi="Arial"/>
          <w:sz w:val="20"/>
          <w:szCs w:val="20"/>
        </w:rPr>
        <w:t xml:space="preserve"> </w:t>
      </w:r>
    </w:p>
    <w:p w:rsidR="00816138" w:rsidRPr="00A10FF7" w:rsidRDefault="00816138" w:rsidP="00A10FF7">
      <w:p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b/>
          <w:bCs/>
          <w:sz w:val="20"/>
          <w:szCs w:val="20"/>
        </w:rPr>
        <w:t>Komu mogą zostać przekazane Państwa dane?</w:t>
      </w:r>
    </w:p>
    <w:p w:rsidR="00816138" w:rsidRPr="00A10FF7" w:rsidRDefault="00816138" w:rsidP="00A10FF7">
      <w:p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Odbiorcą Państwa danych może być:</w:t>
      </w:r>
    </w:p>
    <w:p w:rsidR="00816138" w:rsidRPr="00A10FF7" w:rsidRDefault="00816138" w:rsidP="00A10FF7">
      <w:pPr>
        <w:pStyle w:val="Akapitzlist"/>
        <w:numPr>
          <w:ilvl w:val="0"/>
          <w:numId w:val="11"/>
        </w:numPr>
        <w:spacing w:line="216" w:lineRule="auto"/>
        <w:ind w:left="426"/>
        <w:jc w:val="both"/>
        <w:rPr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podmiot przetwarzający dane w imieniu adm</w:t>
      </w:r>
      <w:r w:rsidR="008A6DC0" w:rsidRPr="00A10FF7">
        <w:rPr>
          <w:rFonts w:ascii="Arial" w:hAnsi="Arial"/>
          <w:sz w:val="20"/>
          <w:szCs w:val="20"/>
        </w:rPr>
        <w:t>inistratora na podstawie umowy powierzenia przetwarzania danych osobowych</w:t>
      </w:r>
    </w:p>
    <w:p w:rsidR="00816138" w:rsidRPr="00A10FF7" w:rsidRDefault="00816138" w:rsidP="00A10FF7">
      <w:pPr>
        <w:pStyle w:val="Akapitzlist"/>
        <w:numPr>
          <w:ilvl w:val="0"/>
          <w:numId w:val="11"/>
        </w:numPr>
        <w:spacing w:after="120" w:line="216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inny administrator przetwarzający Państwa dane we własnym imieniu, tj. podmiot prowadzący działalność pocztową lub kurierską.</w:t>
      </w:r>
    </w:p>
    <w:p w:rsidR="00816138" w:rsidRPr="00A10FF7" w:rsidRDefault="00816138" w:rsidP="00A10FF7">
      <w:p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b/>
          <w:bCs/>
          <w:sz w:val="20"/>
          <w:szCs w:val="20"/>
        </w:rPr>
        <w:t>Jakie przysługują Państwu uprawnienia?</w:t>
      </w:r>
    </w:p>
    <w:p w:rsidR="00816138" w:rsidRPr="00A10FF7" w:rsidRDefault="00816138" w:rsidP="00A10FF7">
      <w:p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Jako osobie, której dane dotyczą, przysługuje Państwu:</w:t>
      </w:r>
    </w:p>
    <w:p w:rsidR="00816138" w:rsidRPr="00A10FF7" w:rsidRDefault="00816138" w:rsidP="00A10FF7">
      <w:pPr>
        <w:pStyle w:val="Akapitzlist"/>
        <w:numPr>
          <w:ilvl w:val="0"/>
          <w:numId w:val="12"/>
        </w:numPr>
        <w:spacing w:after="120" w:line="216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jeśli podstawą przetwarzania Państwa danych jest zgoda, mogą Państwo wycofać zgodę w dowolnym momencie; wycofanie zgody nie wpływa na zgodność z prawem przetwarzania, którego dokonano na podstawie zgody przed jej wycofaniem;</w:t>
      </w:r>
    </w:p>
    <w:p w:rsidR="00816138" w:rsidRPr="00A10FF7" w:rsidRDefault="00816138" w:rsidP="00A10FF7">
      <w:pPr>
        <w:pStyle w:val="Akapitzlist"/>
        <w:numPr>
          <w:ilvl w:val="0"/>
          <w:numId w:val="12"/>
        </w:numPr>
        <w:spacing w:after="120" w:line="216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prawo żądania od administratora dostępu do dotyczących Państwa danych osobowych;</w:t>
      </w:r>
    </w:p>
    <w:p w:rsidR="00816138" w:rsidRPr="00A10FF7" w:rsidRDefault="00816138" w:rsidP="00A10FF7">
      <w:pPr>
        <w:pStyle w:val="Akapitzlist"/>
        <w:numPr>
          <w:ilvl w:val="0"/>
          <w:numId w:val="12"/>
        </w:numPr>
        <w:spacing w:after="120" w:line="216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prawo żądania od administratora niezwłocznego sprostowania dotyczących Państwa danych osobowych, które są nieprawidłowe;</w:t>
      </w:r>
    </w:p>
    <w:p w:rsidR="00816138" w:rsidRPr="00A10FF7" w:rsidRDefault="00816138" w:rsidP="00A10FF7">
      <w:pPr>
        <w:pStyle w:val="Akapitzlist"/>
        <w:numPr>
          <w:ilvl w:val="0"/>
          <w:numId w:val="12"/>
        </w:numPr>
        <w:spacing w:after="120" w:line="216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prawo żądania od administratora niezwłocznego usunięcia dotyczących Państwa danych osobowych, gdy spełnione są ku temu przesłanki (np. dane osobowe nie są już niezbędne do celów, w których zostały zebrane lub w inny sposób przetwarzane; dane osobowe</w:t>
      </w:r>
      <w:r w:rsidR="00A10FF7">
        <w:rPr>
          <w:rFonts w:ascii="Arial" w:hAnsi="Arial"/>
          <w:sz w:val="20"/>
          <w:szCs w:val="20"/>
        </w:rPr>
        <w:t xml:space="preserve"> były przetwarzane niezgodnie z </w:t>
      </w:r>
      <w:r w:rsidRPr="00A10FF7">
        <w:rPr>
          <w:rFonts w:ascii="Arial" w:hAnsi="Arial"/>
          <w:sz w:val="20"/>
          <w:szCs w:val="20"/>
        </w:rPr>
        <w:t>prawem, bądź dane osobowe muszą zostać usunięte w celu wywiązania się z obowiązku prawnego przewidzianego w prawie Unii lub prawie państwa członkowskiego, któremu podlega administrator);</w:t>
      </w:r>
    </w:p>
    <w:p w:rsidR="00816138" w:rsidRPr="00A10FF7" w:rsidRDefault="00816138" w:rsidP="00A10FF7">
      <w:pPr>
        <w:pStyle w:val="Akapitzlist"/>
        <w:numPr>
          <w:ilvl w:val="0"/>
          <w:numId w:val="12"/>
        </w:numPr>
        <w:spacing w:after="120" w:line="216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prawo żądania od administratora ograniczenia przetwarzania Państwa danych, gdy są spełnione ku temu przesłanki (np. zakwestionują Państwo prawidłowość danych osobowych – na okres pozwalający administratorowi sprawdzić prawidłowość tych danych; przetwarza</w:t>
      </w:r>
      <w:r w:rsidR="00A10FF7">
        <w:rPr>
          <w:rFonts w:ascii="Arial" w:hAnsi="Arial"/>
          <w:sz w:val="20"/>
          <w:szCs w:val="20"/>
        </w:rPr>
        <w:t>nie jest niezgodne z prawem, a </w:t>
      </w:r>
      <w:r w:rsidRPr="00A10FF7">
        <w:rPr>
          <w:rFonts w:ascii="Arial" w:hAnsi="Arial"/>
          <w:sz w:val="20"/>
          <w:szCs w:val="20"/>
        </w:rPr>
        <w:t>sprzeciwią się Państwo usunięciu danych osobowych, żądając w zamian ograniczenia ich wykorzystywania; administrator nie potrzebuje już danych osobowych do celów przetwarzania, ale są one potrzebne Państwu do ustalenia, dochodzenia lub obrony roszczeń);</w:t>
      </w:r>
    </w:p>
    <w:p w:rsidR="00C10431" w:rsidRPr="00A10FF7" w:rsidRDefault="00C10431" w:rsidP="00A10FF7">
      <w:pPr>
        <w:spacing w:line="216" w:lineRule="auto"/>
        <w:jc w:val="both"/>
        <w:rPr>
          <w:rFonts w:ascii="Arial" w:hAnsi="Arial"/>
          <w:b/>
          <w:bCs/>
          <w:sz w:val="20"/>
          <w:szCs w:val="20"/>
        </w:rPr>
      </w:pPr>
      <w:r w:rsidRPr="00A10FF7">
        <w:rPr>
          <w:rFonts w:ascii="Arial" w:hAnsi="Arial"/>
          <w:b/>
          <w:bCs/>
          <w:sz w:val="20"/>
          <w:szCs w:val="20"/>
        </w:rPr>
        <w:t>W jaki sposób można uzyskać więcej informacji oraz gdzie należy kierować żądania w zakresie przetwarzania danych osobowych?</w:t>
      </w:r>
    </w:p>
    <w:p w:rsidR="00C10431" w:rsidRPr="00A10FF7" w:rsidRDefault="00C10431" w:rsidP="00A10FF7">
      <w:pPr>
        <w:spacing w:line="216" w:lineRule="auto"/>
        <w:jc w:val="both"/>
        <w:rPr>
          <w:rFonts w:ascii="Arial" w:hAnsi="Arial"/>
          <w:kern w:val="2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Pytania lub żądania w zakresie przetwarzania danych prosimy kierować do administratora w formie:</w:t>
      </w:r>
    </w:p>
    <w:p w:rsidR="00C10431" w:rsidRPr="00A10FF7" w:rsidRDefault="00C10431" w:rsidP="00A10FF7">
      <w:pPr>
        <w:numPr>
          <w:ilvl w:val="0"/>
          <w:numId w:val="6"/>
        </w:num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 xml:space="preserve">pisemnej na adres: </w:t>
      </w:r>
      <w:r w:rsidRPr="00A10FF7">
        <w:rPr>
          <w:rFonts w:ascii="Arial" w:hAnsi="Arial"/>
          <w:i/>
          <w:sz w:val="20"/>
          <w:szCs w:val="20"/>
        </w:rPr>
        <w:t>Medyczno-Społeczne Centrum Kształce</w:t>
      </w:r>
      <w:r w:rsidR="00A10FF7">
        <w:rPr>
          <w:rFonts w:ascii="Arial" w:hAnsi="Arial"/>
          <w:i/>
          <w:sz w:val="20"/>
          <w:szCs w:val="20"/>
        </w:rPr>
        <w:t>nia Zawodowego i Ustawicznego w </w:t>
      </w:r>
      <w:r w:rsidRPr="00A10FF7">
        <w:rPr>
          <w:rFonts w:ascii="Arial" w:hAnsi="Arial"/>
          <w:i/>
          <w:sz w:val="20"/>
          <w:szCs w:val="20"/>
        </w:rPr>
        <w:t>Rzeszowie,  ul. Warzywna 1, 35-310 Rzeszów</w:t>
      </w:r>
    </w:p>
    <w:p w:rsidR="00C10431" w:rsidRPr="00A10FF7" w:rsidRDefault="00C10431" w:rsidP="00A10FF7">
      <w:pPr>
        <w:numPr>
          <w:ilvl w:val="0"/>
          <w:numId w:val="6"/>
        </w:num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 xml:space="preserve">telefonicznie pod numer telefonu:  </w:t>
      </w:r>
      <w:r w:rsidRPr="00A10FF7">
        <w:rPr>
          <w:rFonts w:ascii="Arial" w:hAnsi="Arial"/>
          <w:i/>
          <w:sz w:val="20"/>
          <w:szCs w:val="20"/>
        </w:rPr>
        <w:t>17 85-365-54, 17 85-814-20</w:t>
      </w:r>
    </w:p>
    <w:p w:rsidR="00C10431" w:rsidRPr="00A10FF7" w:rsidRDefault="00C10431" w:rsidP="00A10FF7">
      <w:pPr>
        <w:numPr>
          <w:ilvl w:val="0"/>
          <w:numId w:val="6"/>
        </w:numPr>
        <w:spacing w:line="216" w:lineRule="auto"/>
        <w:jc w:val="both"/>
        <w:rPr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 xml:space="preserve">lub za pośrednictwem poczty elektronicznej:  </w:t>
      </w:r>
      <w:r w:rsidRPr="00A10FF7">
        <w:rPr>
          <w:rFonts w:ascii="Arial" w:hAnsi="Arial"/>
          <w:i/>
          <w:sz w:val="20"/>
          <w:szCs w:val="20"/>
        </w:rPr>
        <w:t>medyk@medyk-studium.pl</w:t>
      </w:r>
    </w:p>
    <w:p w:rsidR="002C21E7" w:rsidRPr="00A10FF7" w:rsidRDefault="002C21E7" w:rsidP="00A10FF7">
      <w:pPr>
        <w:spacing w:line="216" w:lineRule="auto"/>
        <w:jc w:val="right"/>
        <w:rPr>
          <w:rFonts w:ascii="Arial" w:hAnsi="Arial"/>
          <w:sz w:val="20"/>
          <w:szCs w:val="20"/>
        </w:rPr>
      </w:pPr>
    </w:p>
    <w:p w:rsidR="00C10431" w:rsidRPr="00A10FF7" w:rsidRDefault="00C10431" w:rsidP="00A10FF7">
      <w:pPr>
        <w:spacing w:line="216" w:lineRule="auto"/>
        <w:jc w:val="right"/>
        <w:rPr>
          <w:rFonts w:ascii="Arial" w:hAnsi="Arial"/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Otrzymałem(am) i zapoznałem(am) się z powyższą informacją.</w:t>
      </w:r>
    </w:p>
    <w:p w:rsidR="00C10431" w:rsidRPr="00A10FF7" w:rsidRDefault="00C10431" w:rsidP="00A10FF7">
      <w:pPr>
        <w:spacing w:line="216" w:lineRule="auto"/>
        <w:jc w:val="both"/>
        <w:rPr>
          <w:rFonts w:ascii="Arial" w:hAnsi="Arial"/>
          <w:sz w:val="20"/>
          <w:szCs w:val="20"/>
        </w:rPr>
      </w:pPr>
    </w:p>
    <w:p w:rsidR="00C10431" w:rsidRPr="00A10FF7" w:rsidRDefault="00C10431" w:rsidP="00A10FF7">
      <w:pPr>
        <w:spacing w:line="216" w:lineRule="auto"/>
        <w:jc w:val="both"/>
        <w:rPr>
          <w:rFonts w:ascii="Arial" w:hAnsi="Arial"/>
          <w:sz w:val="20"/>
          <w:szCs w:val="20"/>
        </w:rPr>
      </w:pPr>
    </w:p>
    <w:p w:rsidR="00C10431" w:rsidRPr="00A10FF7" w:rsidRDefault="00C10431" w:rsidP="00A10FF7">
      <w:pPr>
        <w:spacing w:line="216" w:lineRule="auto"/>
        <w:jc w:val="right"/>
        <w:rPr>
          <w:sz w:val="20"/>
          <w:szCs w:val="20"/>
        </w:rPr>
      </w:pPr>
      <w:r w:rsidRPr="00A10FF7">
        <w:rPr>
          <w:rFonts w:ascii="Arial" w:hAnsi="Arial"/>
          <w:sz w:val="20"/>
          <w:szCs w:val="20"/>
        </w:rPr>
        <w:t>________________________________</w:t>
      </w:r>
    </w:p>
    <w:p w:rsidR="00816138" w:rsidRPr="00A10FF7" w:rsidRDefault="00C10431" w:rsidP="00A10FF7">
      <w:pPr>
        <w:spacing w:line="216" w:lineRule="auto"/>
        <w:ind w:left="5760" w:firstLine="1470"/>
        <w:jc w:val="both"/>
        <w:rPr>
          <w:sz w:val="20"/>
          <w:szCs w:val="20"/>
        </w:rPr>
      </w:pPr>
      <w:r w:rsidRPr="00A10FF7">
        <w:rPr>
          <w:rFonts w:ascii="Arial" w:hAnsi="Arial"/>
          <w:i/>
          <w:iCs/>
          <w:sz w:val="20"/>
          <w:szCs w:val="20"/>
        </w:rPr>
        <w:t xml:space="preserve">data i podpis </w:t>
      </w:r>
    </w:p>
    <w:sectPr w:rsidR="00816138" w:rsidRPr="00A10FF7" w:rsidSect="00243954">
      <w:footerReference w:type="default" r:id="rId7"/>
      <w:pgSz w:w="11906" w:h="16838"/>
      <w:pgMar w:top="1134" w:right="1134" w:bottom="992" w:left="1134" w:header="70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E5" w:rsidRDefault="00953DE5">
      <w:r>
        <w:separator/>
      </w:r>
    </w:p>
  </w:endnote>
  <w:endnote w:type="continuationSeparator" w:id="0">
    <w:p w:rsidR="00953DE5" w:rsidRDefault="009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38" w:rsidRDefault="00816138">
    <w:pPr>
      <w:pStyle w:val="Stopka"/>
      <w:pBdr>
        <w:top w:val="single" w:sz="1" w:space="1" w:color="BABABA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0"/>
        <w:szCs w:val="10"/>
      </w:rPr>
    </w:pPr>
  </w:p>
  <w:p w:rsidR="00816138" w:rsidRDefault="00816138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10FF7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E5" w:rsidRDefault="00953DE5">
      <w:r>
        <w:separator/>
      </w:r>
    </w:p>
  </w:footnote>
  <w:footnote w:type="continuationSeparator" w:id="0">
    <w:p w:rsidR="00953DE5" w:rsidRDefault="0095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Cambria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Cambria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FD232B"/>
    <w:multiLevelType w:val="hybridMultilevel"/>
    <w:tmpl w:val="ACB4067A"/>
    <w:lvl w:ilvl="0" w:tplc="B2DC4394">
      <w:start w:val="1"/>
      <w:numFmt w:val="decimal"/>
      <w:lvlText w:val="%1) 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24A54"/>
    <w:multiLevelType w:val="hybridMultilevel"/>
    <w:tmpl w:val="6B3E9656"/>
    <w:lvl w:ilvl="0" w:tplc="B2DC4394">
      <w:start w:val="1"/>
      <w:numFmt w:val="decimal"/>
      <w:lvlText w:val="%1) 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DB1EC5"/>
    <w:multiLevelType w:val="hybridMultilevel"/>
    <w:tmpl w:val="6B3E9656"/>
    <w:lvl w:ilvl="0" w:tplc="B2DC4394">
      <w:start w:val="1"/>
      <w:numFmt w:val="decimal"/>
      <w:lvlText w:val="%1) 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F85CDD"/>
    <w:multiLevelType w:val="hybridMultilevel"/>
    <w:tmpl w:val="D1D6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37696B"/>
    <w:multiLevelType w:val="hybridMultilevel"/>
    <w:tmpl w:val="0D80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7614F"/>
    <w:multiLevelType w:val="hybridMultilevel"/>
    <w:tmpl w:val="6B785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9192C"/>
    <w:multiLevelType w:val="hybridMultilevel"/>
    <w:tmpl w:val="B0624F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09258C"/>
    <w:multiLevelType w:val="hybridMultilevel"/>
    <w:tmpl w:val="C2583A84"/>
    <w:lvl w:ilvl="0" w:tplc="44D61BDA">
      <w:start w:val="1"/>
      <w:numFmt w:val="lowerLetter"/>
      <w:lvlText w:val="%1."/>
      <w:lvlJc w:val="left"/>
      <w:pPr>
        <w:ind w:left="6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12"/>
    <w:rsid w:val="0000564D"/>
    <w:rsid w:val="00094585"/>
    <w:rsid w:val="002013D9"/>
    <w:rsid w:val="00243954"/>
    <w:rsid w:val="002C1AFE"/>
    <w:rsid w:val="002C21E7"/>
    <w:rsid w:val="00357789"/>
    <w:rsid w:val="003D0F00"/>
    <w:rsid w:val="003D11E4"/>
    <w:rsid w:val="00454B25"/>
    <w:rsid w:val="004661D6"/>
    <w:rsid w:val="004A6C1C"/>
    <w:rsid w:val="0056169F"/>
    <w:rsid w:val="00561C09"/>
    <w:rsid w:val="005A5312"/>
    <w:rsid w:val="005C20D3"/>
    <w:rsid w:val="006231B1"/>
    <w:rsid w:val="006B61B4"/>
    <w:rsid w:val="006C48C9"/>
    <w:rsid w:val="006F34BF"/>
    <w:rsid w:val="007F0D05"/>
    <w:rsid w:val="00816138"/>
    <w:rsid w:val="00834741"/>
    <w:rsid w:val="00890436"/>
    <w:rsid w:val="008A6DC0"/>
    <w:rsid w:val="008B43B1"/>
    <w:rsid w:val="009212CD"/>
    <w:rsid w:val="00953DE5"/>
    <w:rsid w:val="009D71B9"/>
    <w:rsid w:val="009F159D"/>
    <w:rsid w:val="00A10FF7"/>
    <w:rsid w:val="00A25D83"/>
    <w:rsid w:val="00AB6E4C"/>
    <w:rsid w:val="00B14F10"/>
    <w:rsid w:val="00B216A2"/>
    <w:rsid w:val="00B30E93"/>
    <w:rsid w:val="00B32CE4"/>
    <w:rsid w:val="00B755AB"/>
    <w:rsid w:val="00BA3FFA"/>
    <w:rsid w:val="00C10431"/>
    <w:rsid w:val="00C71179"/>
    <w:rsid w:val="00C774C8"/>
    <w:rsid w:val="00CB48F5"/>
    <w:rsid w:val="00CD2201"/>
    <w:rsid w:val="00E43EB2"/>
    <w:rsid w:val="00E63A12"/>
    <w:rsid w:val="00E94DA8"/>
    <w:rsid w:val="00F45510"/>
    <w:rsid w:val="00F57BF6"/>
    <w:rsid w:val="00F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761A4E"/>
  <w15:docId w15:val="{905182B5-1297-4FDE-868A-E5D799DE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i w:val="0"/>
      <w:iCs w:val="0"/>
      <w:sz w:val="22"/>
      <w:szCs w:val="22"/>
      <w:lang w:val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2"/>
      <w:szCs w:val="22"/>
    </w:rPr>
  </w:style>
  <w:style w:type="character" w:customStyle="1" w:styleId="WW8Num3z0">
    <w:name w:val="WW8Num3z0"/>
    <w:rPr>
      <w:rFonts w:ascii="Arial" w:hAnsi="Arial" w:cs="Cambria"/>
      <w:b w:val="0"/>
      <w:bCs w:val="0"/>
      <w:sz w:val="22"/>
      <w:szCs w:val="22"/>
      <w:lang w:val="pl-P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2z1">
    <w:name w:val="WW8Num2z1"/>
  </w:style>
  <w:style w:type="character" w:customStyle="1" w:styleId="WW8Num5z0">
    <w:name w:val="WW8Num5z0"/>
    <w:rPr>
      <w:rFonts w:ascii="Arial" w:eastAsia="Times New Roman" w:hAnsi="Arial" w:cs="Times New Roman"/>
      <w:b w:val="0"/>
      <w:bCs w:val="0"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nakinumeracji">
    <w:name w:val="Znaki numeracji"/>
    <w:rPr>
      <w:rFonts w:ascii="Arial" w:hAnsi="Arial" w:cs="Arial"/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character" w:customStyle="1" w:styleId="WW8Num8z0">
    <w:name w:val="WW8Num8z0"/>
    <w:rPr>
      <w:rFonts w:ascii="Arial" w:hAnsi="Arial" w:cs="Cambria"/>
      <w:b w:val="0"/>
      <w:bCs w:val="0"/>
      <w:sz w:val="22"/>
      <w:szCs w:val="22"/>
      <w:lang w:val="pl-P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UyteHipercze">
    <w:name w:val="FollowedHyperlink"/>
    <w:rPr>
      <w:color w:val="800000"/>
      <w:u w:val="single"/>
    </w:rPr>
  </w:style>
  <w:style w:type="character" w:customStyle="1" w:styleId="WW8Num10z0">
    <w:name w:val="WW8Num10z0"/>
    <w:rPr>
      <w:rFonts w:ascii="Arial" w:eastAsia="Times New Roman" w:hAnsi="Arial" w:cs="Times New Roman"/>
      <w:b w:val="0"/>
      <w:bCs w:val="0"/>
      <w:sz w:val="22"/>
      <w:szCs w:val="22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0">
    <w:name w:val="WW8Num13z0"/>
    <w:rPr>
      <w:rFonts w:ascii="Cambria" w:hAnsi="Cambria" w:cs="Cambria"/>
      <w:b w:val="0"/>
      <w:bCs w:val="0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EUAlbertina" w:eastAsia="SimSun" w:hAnsi="EUAlbertina" w:cs="Arial"/>
      <w:color w:val="000000"/>
      <w:sz w:val="24"/>
      <w:szCs w:val="24"/>
      <w:lang w:val="pl-PL"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31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10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31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C1043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43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24395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439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43954"/>
    <w:rPr>
      <w:rFonts w:ascii="Liberation Serif" w:eastAsia="SimSun" w:hAnsi="Liberation Serif" w:cs="Mangal"/>
      <w:kern w:val="1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PARLAMENTU EUROPEJSKIEGO  I RADY  (UE)  2016/  679  -  z dnia  27  kwietnia  2016  r.  -  w sprawie  ochrony  osób  fizycznych  w związku  z przetwarzaniem  danych  osobowych  i w sprawie  swobodnego  przepływu  takich  danych  oraz  uchyl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creator>Publications Office</dc:creator>
  <cp:lastModifiedBy>Artur Dziuszynski</cp:lastModifiedBy>
  <cp:revision>3</cp:revision>
  <cp:lastPrinted>1899-12-31T23:00:00Z</cp:lastPrinted>
  <dcterms:created xsi:type="dcterms:W3CDTF">2019-05-24T14:22:00Z</dcterms:created>
  <dcterms:modified xsi:type="dcterms:W3CDTF">2022-05-09T11:38:00Z</dcterms:modified>
</cp:coreProperties>
</file>